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F0F63A" w14:textId="455D4E5D" w:rsidR="00C50C27" w:rsidRDefault="00C50C27" w:rsidP="00C50C27">
      <w:pPr>
        <w:jc w:val="center"/>
        <w:rPr>
          <w:rFonts w:ascii="Arial" w:hAnsi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/>
          <w:b/>
          <w:sz w:val="40"/>
          <w:szCs w:val="40"/>
        </w:rPr>
        <w:t xml:space="preserve">DEPARTEMENT </w:t>
      </w:r>
      <w:r w:rsidR="00075779">
        <w:rPr>
          <w:rFonts w:ascii="Arial" w:hAnsi="Arial"/>
          <w:b/>
          <w:sz w:val="40"/>
          <w:szCs w:val="40"/>
        </w:rPr>
        <w:t>HISTOIRE</w:t>
      </w:r>
    </w:p>
    <w:p w14:paraId="3622D20F" w14:textId="77777777" w:rsidR="00C50C27" w:rsidRDefault="00C50C27" w:rsidP="00C50C27">
      <w:pPr>
        <w:jc w:val="center"/>
        <w:rPr>
          <w:rFonts w:ascii="Arial" w:hAnsi="Arial"/>
        </w:rPr>
      </w:pPr>
    </w:p>
    <w:p w14:paraId="70E14BC2" w14:textId="76D07908" w:rsidR="00C50C27" w:rsidRDefault="00367418" w:rsidP="00C50C27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CALENDRIER UNIVERSITAIRE </w:t>
      </w:r>
      <w:r w:rsidR="005F125F">
        <w:rPr>
          <w:rFonts w:ascii="Arial" w:hAnsi="Arial"/>
          <w:b/>
          <w:sz w:val="24"/>
          <w:szCs w:val="24"/>
        </w:rPr>
        <w:t>202</w:t>
      </w:r>
      <w:r w:rsidR="002855E4">
        <w:rPr>
          <w:rFonts w:ascii="Arial" w:hAnsi="Arial"/>
          <w:b/>
          <w:sz w:val="24"/>
          <w:szCs w:val="24"/>
        </w:rPr>
        <w:t>3</w:t>
      </w:r>
      <w:r w:rsidR="005F125F">
        <w:rPr>
          <w:rFonts w:ascii="Arial" w:hAnsi="Arial"/>
          <w:b/>
          <w:sz w:val="24"/>
          <w:szCs w:val="24"/>
        </w:rPr>
        <w:t>-202</w:t>
      </w:r>
      <w:r w:rsidR="002855E4">
        <w:rPr>
          <w:rFonts w:ascii="Arial" w:hAnsi="Arial"/>
          <w:b/>
          <w:sz w:val="24"/>
          <w:szCs w:val="24"/>
        </w:rPr>
        <w:t>4</w:t>
      </w:r>
    </w:p>
    <w:p w14:paraId="0E24482B" w14:textId="77777777" w:rsidR="00C50C27" w:rsidRDefault="00C50C27" w:rsidP="00C50C27">
      <w:pPr>
        <w:jc w:val="center"/>
        <w:rPr>
          <w:rFonts w:ascii="Arial" w:hAnsi="Arial"/>
        </w:rPr>
      </w:pPr>
    </w:p>
    <w:p w14:paraId="20F1424F" w14:textId="551C59D4" w:rsidR="00C50C27" w:rsidRDefault="00C50C27" w:rsidP="00C50C27">
      <w:pPr>
        <w:jc w:val="center"/>
        <w:rPr>
          <w:rFonts w:ascii="Arial" w:hAnsi="Arial"/>
        </w:rPr>
      </w:pPr>
    </w:p>
    <w:tbl>
      <w:tblPr>
        <w:tblW w:w="10090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0"/>
      </w:tblGrid>
      <w:tr w:rsidR="00C50C27" w14:paraId="3CD354FE" w14:textId="77777777" w:rsidTr="00384EA7">
        <w:trPr>
          <w:trHeight w:val="10218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99C60" w14:textId="1EC30BDE" w:rsidR="00C50C27" w:rsidRDefault="00C50C27" w:rsidP="00C50C27">
            <w:pPr>
              <w:numPr>
                <w:ilvl w:val="0"/>
                <w:numId w:val="2"/>
              </w:numPr>
              <w:tabs>
                <w:tab w:val="left" w:pos="2825"/>
              </w:tabs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Rentrée universitaire </w:t>
            </w:r>
            <w:r w:rsidR="00367418">
              <w:rPr>
                <w:rFonts w:ascii="Arial" w:hAnsi="Arial"/>
              </w:rPr>
              <w:t xml:space="preserve">:  </w:t>
            </w:r>
            <w:r w:rsidR="00937947">
              <w:rPr>
                <w:rFonts w:ascii="Arial" w:hAnsi="Arial"/>
              </w:rPr>
              <w:t>Mercredi 6</w:t>
            </w:r>
            <w:r w:rsidR="00367418">
              <w:rPr>
                <w:rFonts w:ascii="Arial" w:hAnsi="Arial"/>
              </w:rPr>
              <w:t xml:space="preserve"> septembre </w:t>
            </w:r>
            <w:r w:rsidR="005F125F">
              <w:rPr>
                <w:rFonts w:ascii="Arial" w:hAnsi="Arial"/>
              </w:rPr>
              <w:t>202</w:t>
            </w:r>
            <w:r w:rsidR="002855E4">
              <w:rPr>
                <w:rFonts w:ascii="Arial" w:hAnsi="Arial"/>
              </w:rPr>
              <w:t>3</w:t>
            </w:r>
          </w:p>
          <w:p w14:paraId="5440FA3F" w14:textId="370B4C34" w:rsidR="00C50C27" w:rsidRDefault="00C50C27" w:rsidP="00C50C2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Pré-rentrée </w:t>
            </w:r>
            <w:r w:rsidR="00367418">
              <w:rPr>
                <w:rFonts w:ascii="Arial" w:hAnsi="Arial"/>
                <w:b/>
              </w:rPr>
              <w:t xml:space="preserve">:                </w:t>
            </w:r>
            <w:r w:rsidR="007D1A43">
              <w:rPr>
                <w:rFonts w:ascii="Arial" w:hAnsi="Arial"/>
                <w:b/>
              </w:rPr>
              <w:t xml:space="preserve"> </w:t>
            </w:r>
            <w:r w:rsidR="00937947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 xml:space="preserve"> </w:t>
            </w:r>
            <w:r w:rsidRPr="00AC29EA">
              <w:rPr>
                <w:rFonts w:ascii="Arial" w:hAnsi="Arial"/>
                <w:b/>
              </w:rPr>
              <w:t xml:space="preserve">septembre </w:t>
            </w:r>
            <w:r w:rsidR="00F52AD1">
              <w:rPr>
                <w:rFonts w:ascii="Arial" w:hAnsi="Arial"/>
                <w:b/>
              </w:rPr>
              <w:t>2023</w:t>
            </w:r>
          </w:p>
          <w:p w14:paraId="5BCD27E4" w14:textId="12767843" w:rsidR="00117F80" w:rsidRPr="00AF35B0" w:rsidRDefault="00117F80" w:rsidP="00C50C2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AF35B0">
              <w:rPr>
                <w:rFonts w:ascii="Arial" w:hAnsi="Arial"/>
                <w:u w:val="single"/>
              </w:rPr>
              <w:t>Début des dispositifs de pré-rentrée </w:t>
            </w:r>
            <w:r w:rsidRPr="00AF35B0">
              <w:rPr>
                <w:rFonts w:ascii="Arial" w:hAnsi="Arial"/>
              </w:rPr>
              <w:t xml:space="preserve">: </w:t>
            </w:r>
            <w:r w:rsidR="002855E4">
              <w:rPr>
                <w:rFonts w:ascii="Arial" w:hAnsi="Arial"/>
              </w:rPr>
              <w:t>Lundi 4 septembre 2023</w:t>
            </w:r>
          </w:p>
          <w:p w14:paraId="688029F8" w14:textId="2878E69D" w:rsidR="00C50C27" w:rsidRPr="00AF35B0" w:rsidRDefault="00C50C27" w:rsidP="00C50C27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AF35B0">
              <w:rPr>
                <w:rFonts w:ascii="Arial" w:hAnsi="Arial"/>
                <w:u w:val="single"/>
              </w:rPr>
              <w:t>Début des cours </w:t>
            </w:r>
            <w:r w:rsidRPr="00AF35B0">
              <w:rPr>
                <w:rFonts w:ascii="Arial" w:hAnsi="Arial"/>
              </w:rPr>
              <w:t xml:space="preserve">:        </w:t>
            </w:r>
            <w:r w:rsidR="00937947">
              <w:rPr>
                <w:rFonts w:ascii="Arial" w:hAnsi="Arial"/>
              </w:rPr>
              <w:t xml:space="preserve">Mercredi </w:t>
            </w:r>
            <w:r w:rsidR="00D131BF">
              <w:rPr>
                <w:rFonts w:ascii="Arial" w:hAnsi="Arial"/>
              </w:rPr>
              <w:t>11</w:t>
            </w:r>
            <w:r w:rsidRPr="00AF35B0">
              <w:rPr>
                <w:rFonts w:ascii="Arial" w:hAnsi="Arial"/>
              </w:rPr>
              <w:t xml:space="preserve"> septembre </w:t>
            </w:r>
            <w:r w:rsidR="001053B9">
              <w:rPr>
                <w:rFonts w:ascii="Arial" w:hAnsi="Arial"/>
              </w:rPr>
              <w:t>202</w:t>
            </w:r>
            <w:r w:rsidR="002855E4">
              <w:rPr>
                <w:rFonts w:ascii="Arial" w:hAnsi="Arial"/>
              </w:rPr>
              <w:t>3</w:t>
            </w:r>
          </w:p>
          <w:p w14:paraId="17D70EA0" w14:textId="77777777" w:rsidR="00C50C27" w:rsidRPr="00AC29EA" w:rsidRDefault="00C50C27" w:rsidP="00C50C27">
            <w:pPr>
              <w:rPr>
                <w:rFonts w:ascii="Arial" w:hAnsi="Arial"/>
                <w:sz w:val="4"/>
                <w:szCs w:val="4"/>
                <w:u w:val="single"/>
              </w:rPr>
            </w:pPr>
          </w:p>
          <w:p w14:paraId="3058C972" w14:textId="77777777" w:rsidR="00C50C27" w:rsidRPr="00AC29EA" w:rsidRDefault="00C50C27" w:rsidP="00C50C27">
            <w:pPr>
              <w:numPr>
                <w:ilvl w:val="0"/>
                <w:numId w:val="2"/>
              </w:numPr>
              <w:ind w:left="609"/>
              <w:rPr>
                <w:rFonts w:ascii="Arial" w:hAnsi="Arial"/>
                <w:b/>
                <w:u w:val="single"/>
              </w:rPr>
            </w:pPr>
            <w:r w:rsidRPr="00AC29EA">
              <w:rPr>
                <w:rFonts w:ascii="Arial" w:hAnsi="Arial"/>
                <w:b/>
                <w:u w:val="single"/>
              </w:rPr>
              <w:t>Vacances de la Toussaint :</w:t>
            </w:r>
          </w:p>
          <w:p w14:paraId="5934F287" w14:textId="2856A3D4" w:rsidR="00C50C27" w:rsidRPr="00AC29EA" w:rsidRDefault="00C50C27" w:rsidP="00C50C27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AC29EA">
              <w:rPr>
                <w:rFonts w:ascii="Arial" w:hAnsi="Arial"/>
              </w:rPr>
              <w:t xml:space="preserve">Du samedi </w:t>
            </w:r>
            <w:r w:rsidR="005F125F">
              <w:rPr>
                <w:rFonts w:ascii="Arial" w:hAnsi="Arial"/>
              </w:rPr>
              <w:t>2</w:t>
            </w:r>
            <w:r w:rsidR="002855E4">
              <w:rPr>
                <w:rFonts w:ascii="Arial" w:hAnsi="Arial"/>
              </w:rPr>
              <w:t>8</w:t>
            </w:r>
            <w:r w:rsidRPr="00AC29EA">
              <w:rPr>
                <w:rFonts w:ascii="Arial" w:hAnsi="Arial"/>
              </w:rPr>
              <w:t xml:space="preserve"> octobre a</w:t>
            </w:r>
            <w:r w:rsidR="00367418">
              <w:rPr>
                <w:rFonts w:ascii="Arial" w:hAnsi="Arial"/>
              </w:rPr>
              <w:t xml:space="preserve">près les cours au </w:t>
            </w:r>
            <w:r w:rsidR="005F125F">
              <w:rPr>
                <w:rFonts w:ascii="Arial" w:hAnsi="Arial"/>
              </w:rPr>
              <w:t>lundi</w:t>
            </w:r>
            <w:r w:rsidR="000313C1">
              <w:rPr>
                <w:rFonts w:ascii="Arial" w:hAnsi="Arial"/>
              </w:rPr>
              <w:t xml:space="preserve"> </w:t>
            </w:r>
            <w:r w:rsidR="002855E4">
              <w:rPr>
                <w:rFonts w:ascii="Arial" w:hAnsi="Arial"/>
              </w:rPr>
              <w:t>6</w:t>
            </w:r>
            <w:r w:rsidR="00367418">
              <w:rPr>
                <w:rFonts w:ascii="Arial" w:hAnsi="Arial"/>
              </w:rPr>
              <w:t xml:space="preserve"> novembre </w:t>
            </w:r>
            <w:r w:rsidR="005F125F">
              <w:rPr>
                <w:rFonts w:ascii="Arial" w:hAnsi="Arial"/>
              </w:rPr>
              <w:t>202</w:t>
            </w:r>
            <w:r w:rsidR="002855E4">
              <w:rPr>
                <w:rFonts w:ascii="Arial" w:hAnsi="Arial"/>
              </w:rPr>
              <w:t>3</w:t>
            </w:r>
            <w:r w:rsidRPr="00AC29EA">
              <w:rPr>
                <w:rFonts w:ascii="Arial" w:hAnsi="Arial"/>
              </w:rPr>
              <w:t xml:space="preserve"> au matin</w:t>
            </w:r>
          </w:p>
          <w:p w14:paraId="5F491642" w14:textId="77777777" w:rsidR="00C50C27" w:rsidRPr="00AC29EA" w:rsidRDefault="00C50C27" w:rsidP="00C50C27">
            <w:pPr>
              <w:tabs>
                <w:tab w:val="left" w:pos="1134"/>
              </w:tabs>
              <w:rPr>
                <w:rFonts w:ascii="Arial" w:hAnsi="Arial"/>
                <w:u w:val="single"/>
              </w:rPr>
            </w:pPr>
          </w:p>
          <w:p w14:paraId="11E7CD6D" w14:textId="77777777" w:rsidR="00C50C27" w:rsidRPr="00AC29EA" w:rsidRDefault="00C50C27" w:rsidP="00C50C27">
            <w:pPr>
              <w:numPr>
                <w:ilvl w:val="0"/>
                <w:numId w:val="1"/>
              </w:numPr>
              <w:ind w:left="609"/>
              <w:rPr>
                <w:rFonts w:ascii="Arial" w:hAnsi="Arial"/>
                <w:b/>
                <w:u w:val="single"/>
              </w:rPr>
            </w:pPr>
            <w:r w:rsidRPr="00AC29EA">
              <w:rPr>
                <w:rFonts w:ascii="Arial" w:hAnsi="Arial"/>
                <w:b/>
                <w:u w:val="single"/>
              </w:rPr>
              <w:t>Vacances de Noël :</w:t>
            </w:r>
          </w:p>
          <w:p w14:paraId="04C09436" w14:textId="0F6568EF" w:rsidR="00C50C27" w:rsidRPr="00AC29EA" w:rsidRDefault="00C50C27" w:rsidP="00C50C27">
            <w:pPr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AC29EA">
              <w:rPr>
                <w:rFonts w:ascii="Arial" w:hAnsi="Arial"/>
              </w:rPr>
              <w:t xml:space="preserve">Du samedi </w:t>
            </w:r>
            <w:r w:rsidR="00214D1D">
              <w:rPr>
                <w:rFonts w:ascii="Arial" w:hAnsi="Arial"/>
              </w:rPr>
              <w:t>23</w:t>
            </w:r>
            <w:r w:rsidRPr="00AC29EA">
              <w:rPr>
                <w:rFonts w:ascii="Arial" w:hAnsi="Arial"/>
              </w:rPr>
              <w:t xml:space="preserve"> décembre </w:t>
            </w:r>
            <w:r w:rsidR="006E62FE">
              <w:rPr>
                <w:rFonts w:ascii="Arial" w:hAnsi="Arial"/>
              </w:rPr>
              <w:t>202</w:t>
            </w:r>
            <w:r w:rsidR="00381436">
              <w:rPr>
                <w:rFonts w:ascii="Arial" w:hAnsi="Arial"/>
              </w:rPr>
              <w:t>3</w:t>
            </w:r>
            <w:r w:rsidRPr="00AC29EA">
              <w:rPr>
                <w:rFonts w:ascii="Arial" w:hAnsi="Arial"/>
              </w:rPr>
              <w:t xml:space="preserve"> après les cours au </w:t>
            </w:r>
            <w:r w:rsidR="002855E4">
              <w:rPr>
                <w:rFonts w:ascii="Arial" w:hAnsi="Arial"/>
              </w:rPr>
              <w:t>lundi 8</w:t>
            </w:r>
            <w:r w:rsidRPr="00AC29EA">
              <w:rPr>
                <w:rFonts w:ascii="Arial" w:hAnsi="Arial"/>
              </w:rPr>
              <w:t xml:space="preserve"> janvier </w:t>
            </w:r>
            <w:r w:rsidR="00553D69">
              <w:rPr>
                <w:rFonts w:ascii="Arial" w:hAnsi="Arial"/>
              </w:rPr>
              <w:t>202</w:t>
            </w:r>
            <w:r w:rsidR="002855E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</w:t>
            </w:r>
            <w:r w:rsidRPr="00AC29EA">
              <w:rPr>
                <w:rFonts w:ascii="Arial" w:hAnsi="Arial"/>
              </w:rPr>
              <w:t>au matin</w:t>
            </w:r>
          </w:p>
          <w:p w14:paraId="6B028546" w14:textId="77777777" w:rsidR="00C50C27" w:rsidRPr="00AC29EA" w:rsidRDefault="00C50C27" w:rsidP="00C50C27">
            <w:pPr>
              <w:rPr>
                <w:rFonts w:ascii="Arial" w:hAnsi="Arial"/>
                <w:u w:val="single"/>
              </w:rPr>
            </w:pPr>
          </w:p>
          <w:p w14:paraId="21EBB0A5" w14:textId="77777777" w:rsidR="00D131BF" w:rsidRPr="00937947" w:rsidRDefault="00D131BF" w:rsidP="00D131BF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Semaine de stage PPPE : du lundi 4 décembre au vendredi 10 décembre 2023</w:t>
            </w:r>
          </w:p>
          <w:p w14:paraId="0EB7FB04" w14:textId="357D21AD" w:rsidR="00937947" w:rsidRPr="002400D0" w:rsidRDefault="0093794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2400D0">
              <w:rPr>
                <w:rFonts w:ascii="Arial" w:hAnsi="Arial"/>
              </w:rPr>
              <w:t xml:space="preserve">Semaine de rattrapage : du lundi </w:t>
            </w:r>
            <w:r w:rsidR="00D131BF" w:rsidRPr="002400D0">
              <w:rPr>
                <w:rFonts w:ascii="Arial" w:hAnsi="Arial"/>
              </w:rPr>
              <w:t>11</w:t>
            </w:r>
            <w:r w:rsidRPr="002400D0">
              <w:rPr>
                <w:rFonts w:ascii="Arial" w:hAnsi="Arial"/>
              </w:rPr>
              <w:t xml:space="preserve"> au </w:t>
            </w:r>
            <w:r w:rsidR="00D131BF" w:rsidRPr="002400D0">
              <w:rPr>
                <w:rFonts w:ascii="Arial" w:hAnsi="Arial"/>
              </w:rPr>
              <w:t xml:space="preserve">vendredi </w:t>
            </w:r>
            <w:r w:rsidR="00526651" w:rsidRPr="002400D0">
              <w:rPr>
                <w:rFonts w:ascii="Arial" w:hAnsi="Arial"/>
              </w:rPr>
              <w:t>15</w:t>
            </w:r>
            <w:r w:rsidRPr="002400D0">
              <w:rPr>
                <w:rFonts w:ascii="Arial" w:hAnsi="Arial"/>
              </w:rPr>
              <w:t xml:space="preserve"> décembre 2023</w:t>
            </w:r>
          </w:p>
          <w:p w14:paraId="5ABFCE55" w14:textId="06F8AC96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 xml:space="preserve">Fin des cours semestres impairs : </w:t>
            </w:r>
            <w:r w:rsidR="002400D0">
              <w:rPr>
                <w:rFonts w:ascii="Arial" w:hAnsi="Arial"/>
              </w:rPr>
              <w:t>vendredi 15</w:t>
            </w:r>
            <w:r w:rsidRPr="002400D0">
              <w:rPr>
                <w:rFonts w:ascii="Arial" w:hAnsi="Arial"/>
              </w:rPr>
              <w:t xml:space="preserve"> </w:t>
            </w:r>
            <w:r w:rsidRPr="00AC29EA">
              <w:rPr>
                <w:rFonts w:ascii="Arial" w:hAnsi="Arial"/>
              </w:rPr>
              <w:t xml:space="preserve">décembre </w:t>
            </w:r>
            <w:r w:rsidR="005F125F">
              <w:rPr>
                <w:rFonts w:ascii="Arial" w:hAnsi="Arial"/>
              </w:rPr>
              <w:t>202</w:t>
            </w:r>
            <w:r w:rsidR="00381436">
              <w:rPr>
                <w:rFonts w:ascii="Arial" w:hAnsi="Arial"/>
              </w:rPr>
              <w:t>3</w:t>
            </w:r>
          </w:p>
          <w:p w14:paraId="0B5B6F1F" w14:textId="5462906E" w:rsidR="00C50C27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Examens semestres impairs :</w:t>
            </w:r>
            <w:r w:rsidRPr="00AC29EA">
              <w:rPr>
                <w:rFonts w:ascii="Arial" w:hAnsi="Arial"/>
              </w:rPr>
              <w:t xml:space="preserve"> du </w:t>
            </w:r>
            <w:r w:rsidR="00381436">
              <w:rPr>
                <w:rFonts w:ascii="Arial" w:hAnsi="Arial"/>
              </w:rPr>
              <w:t xml:space="preserve">lundi </w:t>
            </w:r>
            <w:r w:rsidR="00214D1D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</w:t>
            </w:r>
            <w:r w:rsidR="007F79CE">
              <w:rPr>
                <w:rFonts w:ascii="Arial" w:hAnsi="Arial"/>
              </w:rPr>
              <w:t xml:space="preserve">janvier </w:t>
            </w:r>
            <w:r>
              <w:rPr>
                <w:rFonts w:ascii="Arial" w:hAnsi="Arial"/>
              </w:rPr>
              <w:t xml:space="preserve">au </w:t>
            </w:r>
            <w:r w:rsidR="007F79CE">
              <w:rPr>
                <w:rFonts w:ascii="Arial" w:hAnsi="Arial"/>
              </w:rPr>
              <w:t>vendredi 1</w:t>
            </w:r>
            <w:r w:rsidR="00214D1D">
              <w:rPr>
                <w:rFonts w:ascii="Arial" w:hAnsi="Arial"/>
              </w:rPr>
              <w:t>2</w:t>
            </w:r>
            <w:r w:rsidRPr="00AC29EA">
              <w:rPr>
                <w:rFonts w:ascii="Arial" w:hAnsi="Arial"/>
              </w:rPr>
              <w:t xml:space="preserve"> </w:t>
            </w:r>
            <w:r w:rsidR="007F79CE">
              <w:rPr>
                <w:rFonts w:ascii="Arial" w:hAnsi="Arial"/>
              </w:rPr>
              <w:t>janvier</w:t>
            </w:r>
            <w:r w:rsidRPr="00AC29EA">
              <w:rPr>
                <w:rFonts w:ascii="Arial" w:hAnsi="Arial"/>
              </w:rPr>
              <w:t xml:space="preserve"> </w:t>
            </w:r>
            <w:r w:rsidR="005F125F">
              <w:rPr>
                <w:rFonts w:ascii="Arial" w:hAnsi="Arial"/>
              </w:rPr>
              <w:t>202</w:t>
            </w:r>
            <w:r w:rsidR="007F79CE">
              <w:rPr>
                <w:rFonts w:ascii="Arial" w:hAnsi="Arial"/>
              </w:rPr>
              <w:t>4</w:t>
            </w:r>
          </w:p>
          <w:p w14:paraId="66039E1A" w14:textId="2447275A" w:rsidR="007F79CE" w:rsidRPr="00AC29EA" w:rsidRDefault="007F79CE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Remise des notes :</w:t>
            </w:r>
            <w:r>
              <w:rPr>
                <w:rFonts w:ascii="Arial" w:hAnsi="Arial"/>
              </w:rPr>
              <w:t xml:space="preserve"> lundi 21 janvier 2024</w:t>
            </w:r>
          </w:p>
          <w:p w14:paraId="3DF5FDD8" w14:textId="369D9EFB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Jury semestres impairs</w:t>
            </w:r>
            <w:r w:rsidR="009C1E3D">
              <w:rPr>
                <w:rFonts w:ascii="Arial" w:hAnsi="Arial"/>
                <w:u w:val="single"/>
              </w:rPr>
              <w:t xml:space="preserve"> de Licence et de Master 1</w:t>
            </w:r>
            <w:r w:rsidRPr="00AC29EA">
              <w:rPr>
                <w:rFonts w:ascii="Arial" w:hAnsi="Arial"/>
                <w:u w:val="single"/>
              </w:rPr>
              <w:t> :</w:t>
            </w:r>
            <w:r w:rsidRPr="00AC29EA">
              <w:rPr>
                <w:rFonts w:ascii="Arial" w:hAnsi="Arial"/>
              </w:rPr>
              <w:t xml:space="preserve"> jeudi </w:t>
            </w:r>
            <w:r w:rsidR="002850D6">
              <w:rPr>
                <w:rFonts w:ascii="Arial" w:hAnsi="Arial"/>
              </w:rPr>
              <w:t>25</w:t>
            </w:r>
            <w:r w:rsidR="001D6F6A">
              <w:rPr>
                <w:rFonts w:ascii="Arial" w:hAnsi="Arial"/>
              </w:rPr>
              <w:t xml:space="preserve"> janvier</w:t>
            </w:r>
            <w:r w:rsidR="00367418">
              <w:rPr>
                <w:rFonts w:ascii="Arial" w:hAnsi="Arial"/>
              </w:rPr>
              <w:t xml:space="preserve"> </w:t>
            </w:r>
            <w:r w:rsidR="005F125F">
              <w:rPr>
                <w:rFonts w:ascii="Arial" w:hAnsi="Arial"/>
              </w:rPr>
              <w:t>202</w:t>
            </w:r>
            <w:r w:rsidR="009C68FD">
              <w:rPr>
                <w:rFonts w:ascii="Arial" w:hAnsi="Arial"/>
              </w:rPr>
              <w:t>4</w:t>
            </w:r>
          </w:p>
          <w:p w14:paraId="211821AF" w14:textId="342BA080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Dispositif pédagogique :</w:t>
            </w:r>
            <w:r w:rsidR="00367418">
              <w:rPr>
                <w:rFonts w:ascii="Arial" w:hAnsi="Arial"/>
              </w:rPr>
              <w:t xml:space="preserve"> vendredi </w:t>
            </w:r>
            <w:r w:rsidR="002850D6">
              <w:rPr>
                <w:rFonts w:ascii="Arial" w:hAnsi="Arial"/>
              </w:rPr>
              <w:t>26</w:t>
            </w:r>
            <w:r w:rsidR="005F125F">
              <w:rPr>
                <w:rFonts w:ascii="Arial" w:hAnsi="Arial"/>
              </w:rPr>
              <w:t xml:space="preserve"> janvier 202</w:t>
            </w:r>
            <w:r w:rsidR="009C68FD">
              <w:rPr>
                <w:rFonts w:ascii="Arial" w:hAnsi="Arial"/>
              </w:rPr>
              <w:t>4</w:t>
            </w:r>
            <w:r w:rsidR="0017683A">
              <w:rPr>
                <w:rFonts w:ascii="Arial" w:hAnsi="Arial"/>
              </w:rPr>
              <w:t xml:space="preserve"> – Affichage des résultats</w:t>
            </w:r>
          </w:p>
          <w:p w14:paraId="35D104BA" w14:textId="370CF0C9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2</w:t>
            </w:r>
            <w:r w:rsidRPr="00AC29EA">
              <w:rPr>
                <w:rFonts w:ascii="Arial" w:hAnsi="Arial"/>
                <w:u w:val="single"/>
                <w:vertAlign w:val="superscript"/>
              </w:rPr>
              <w:t>ème</w:t>
            </w:r>
            <w:r w:rsidRPr="00AC29EA">
              <w:rPr>
                <w:rFonts w:ascii="Arial" w:hAnsi="Arial"/>
                <w:u w:val="single"/>
              </w:rPr>
              <w:t xml:space="preserve"> session semestres impairs</w:t>
            </w:r>
            <w:r w:rsidR="00066305">
              <w:rPr>
                <w:rFonts w:ascii="Arial" w:hAnsi="Arial"/>
                <w:u w:val="single"/>
              </w:rPr>
              <w:t xml:space="preserve"> Licence</w:t>
            </w:r>
            <w:r w:rsidRPr="00AC29EA">
              <w:rPr>
                <w:rFonts w:ascii="Arial" w:hAnsi="Arial"/>
                <w:u w:val="single"/>
              </w:rPr>
              <w:t> :</w:t>
            </w:r>
            <w:r w:rsidRPr="00AC29EA">
              <w:rPr>
                <w:rFonts w:ascii="Arial" w:hAnsi="Arial"/>
              </w:rPr>
              <w:t xml:space="preserve"> </w:t>
            </w:r>
            <w:r w:rsidRPr="00363365">
              <w:rPr>
                <w:rFonts w:ascii="Arial" w:hAnsi="Arial"/>
              </w:rPr>
              <w:t xml:space="preserve">du </w:t>
            </w:r>
            <w:r w:rsidR="00755095" w:rsidRPr="00363365">
              <w:rPr>
                <w:rFonts w:ascii="Arial" w:hAnsi="Arial"/>
              </w:rPr>
              <w:t xml:space="preserve">lundi </w:t>
            </w:r>
            <w:r w:rsidR="001E76FD">
              <w:rPr>
                <w:rFonts w:ascii="Arial" w:hAnsi="Arial"/>
              </w:rPr>
              <w:t>3</w:t>
            </w:r>
            <w:r w:rsidRPr="00363365">
              <w:rPr>
                <w:rFonts w:ascii="Arial" w:hAnsi="Arial"/>
              </w:rPr>
              <w:t xml:space="preserve"> juin au </w:t>
            </w:r>
            <w:r w:rsidR="00770017">
              <w:rPr>
                <w:rFonts w:ascii="Arial" w:hAnsi="Arial"/>
              </w:rPr>
              <w:t xml:space="preserve">vendredi </w:t>
            </w:r>
            <w:r w:rsidR="001E76FD">
              <w:rPr>
                <w:rFonts w:ascii="Arial" w:hAnsi="Arial"/>
              </w:rPr>
              <w:t>7</w:t>
            </w:r>
            <w:r w:rsidRPr="00363365">
              <w:rPr>
                <w:rFonts w:ascii="Arial" w:hAnsi="Arial"/>
              </w:rPr>
              <w:t xml:space="preserve"> juin </w:t>
            </w:r>
            <w:r w:rsidR="005F125F">
              <w:rPr>
                <w:rFonts w:ascii="Arial" w:hAnsi="Arial"/>
              </w:rPr>
              <w:t>202</w:t>
            </w:r>
            <w:r w:rsidR="009C68FD">
              <w:rPr>
                <w:rFonts w:ascii="Arial" w:hAnsi="Arial"/>
              </w:rPr>
              <w:t>4</w:t>
            </w:r>
          </w:p>
          <w:p w14:paraId="0E462B29" w14:textId="42E2A41B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Jury 2</w:t>
            </w:r>
            <w:r w:rsidRPr="00AC29EA">
              <w:rPr>
                <w:rFonts w:ascii="Arial" w:hAnsi="Arial"/>
                <w:u w:val="single"/>
                <w:vertAlign w:val="superscript"/>
              </w:rPr>
              <w:t>ème</w:t>
            </w:r>
            <w:r w:rsidRPr="00AC29EA">
              <w:rPr>
                <w:rFonts w:ascii="Arial" w:hAnsi="Arial"/>
                <w:u w:val="single"/>
              </w:rPr>
              <w:t xml:space="preserve"> session :</w:t>
            </w:r>
            <w:r w:rsidRPr="00AC29EA">
              <w:rPr>
                <w:rFonts w:ascii="Arial" w:hAnsi="Arial"/>
              </w:rPr>
              <w:t xml:space="preserve"> </w:t>
            </w:r>
            <w:r w:rsidR="009C68FD">
              <w:rPr>
                <w:rFonts w:ascii="Arial" w:hAnsi="Arial"/>
              </w:rPr>
              <w:t>jeudi 4</w:t>
            </w:r>
            <w:r w:rsidR="00B9334D">
              <w:rPr>
                <w:rFonts w:ascii="Arial" w:hAnsi="Arial"/>
              </w:rPr>
              <w:t xml:space="preserve"> juillet </w:t>
            </w:r>
            <w:r w:rsidR="001148A4">
              <w:rPr>
                <w:rFonts w:ascii="Arial" w:hAnsi="Arial"/>
              </w:rPr>
              <w:t>202</w:t>
            </w:r>
            <w:r w:rsidR="009C68FD">
              <w:rPr>
                <w:rFonts w:ascii="Arial" w:hAnsi="Arial"/>
              </w:rPr>
              <w:t>4</w:t>
            </w:r>
          </w:p>
          <w:p w14:paraId="34F27E0A" w14:textId="77777777" w:rsidR="00C50C27" w:rsidRPr="00AC29EA" w:rsidRDefault="00C50C27" w:rsidP="00C50C27">
            <w:pPr>
              <w:spacing w:line="360" w:lineRule="auto"/>
              <w:rPr>
                <w:rFonts w:ascii="Arial" w:hAnsi="Arial"/>
                <w:sz w:val="8"/>
                <w:szCs w:val="8"/>
                <w:u w:val="single"/>
              </w:rPr>
            </w:pPr>
          </w:p>
          <w:p w14:paraId="19B15612" w14:textId="6145832F" w:rsidR="001B057C" w:rsidRPr="001B057C" w:rsidRDefault="00C50C27" w:rsidP="001B057C">
            <w:pPr>
              <w:numPr>
                <w:ilvl w:val="0"/>
                <w:numId w:val="1"/>
              </w:numPr>
              <w:ind w:left="609"/>
              <w:rPr>
                <w:rFonts w:ascii="Arial" w:hAnsi="Arial"/>
                <w:u w:val="single"/>
              </w:rPr>
            </w:pPr>
            <w:r w:rsidRPr="00AC29EA">
              <w:rPr>
                <w:rFonts w:ascii="Arial" w:hAnsi="Arial"/>
                <w:b/>
                <w:u w:val="single"/>
              </w:rPr>
              <w:t>Rentrée semestres pairs :</w:t>
            </w:r>
            <w:r w:rsidRPr="00AC29EA">
              <w:rPr>
                <w:rFonts w:ascii="Arial" w:hAnsi="Arial"/>
                <w:b/>
              </w:rPr>
              <w:t xml:space="preserve"> lundi </w:t>
            </w:r>
            <w:r w:rsidR="002850D6">
              <w:rPr>
                <w:rFonts w:ascii="Arial" w:hAnsi="Arial"/>
                <w:b/>
              </w:rPr>
              <w:t>15</w:t>
            </w:r>
            <w:r w:rsidR="00214D1D">
              <w:rPr>
                <w:rFonts w:ascii="Arial" w:hAnsi="Arial"/>
                <w:b/>
              </w:rPr>
              <w:t xml:space="preserve"> </w:t>
            </w:r>
            <w:r w:rsidRPr="00AC29EA">
              <w:rPr>
                <w:rFonts w:ascii="Arial" w:hAnsi="Arial"/>
                <w:b/>
              </w:rPr>
              <w:t xml:space="preserve">janvier </w:t>
            </w:r>
            <w:r w:rsidR="00553D69">
              <w:rPr>
                <w:rFonts w:ascii="Arial" w:hAnsi="Arial"/>
                <w:b/>
              </w:rPr>
              <w:t>202</w:t>
            </w:r>
            <w:r w:rsidR="00381436">
              <w:rPr>
                <w:rFonts w:ascii="Arial" w:hAnsi="Arial"/>
                <w:b/>
              </w:rPr>
              <w:t>4</w:t>
            </w:r>
            <w:r w:rsidR="001B057C" w:rsidRPr="001B057C">
              <w:rPr>
                <w:rFonts w:ascii="Arial" w:hAnsi="Arial"/>
              </w:rPr>
              <w:t xml:space="preserve"> </w:t>
            </w:r>
          </w:p>
          <w:p w14:paraId="2BB139BC" w14:textId="77777777" w:rsidR="00C50C27" w:rsidRPr="00AC29EA" w:rsidRDefault="00C50C27" w:rsidP="00C50C27">
            <w:pPr>
              <w:ind w:left="249"/>
              <w:rPr>
                <w:rFonts w:ascii="Arial" w:hAnsi="Arial"/>
                <w:b/>
                <w:u w:val="single"/>
              </w:rPr>
            </w:pPr>
          </w:p>
          <w:p w14:paraId="4900AA80" w14:textId="77777777" w:rsidR="00C50C27" w:rsidRPr="00AC29EA" w:rsidRDefault="00C50C27" w:rsidP="00C50C27">
            <w:pPr>
              <w:numPr>
                <w:ilvl w:val="0"/>
                <w:numId w:val="1"/>
              </w:numPr>
              <w:ind w:left="609"/>
              <w:rPr>
                <w:rFonts w:ascii="Arial" w:hAnsi="Arial"/>
                <w:b/>
                <w:u w:val="single"/>
              </w:rPr>
            </w:pPr>
            <w:r w:rsidRPr="00AC29EA">
              <w:rPr>
                <w:rFonts w:ascii="Arial" w:hAnsi="Arial"/>
                <w:b/>
                <w:u w:val="single"/>
              </w:rPr>
              <w:t>Vacances d’hiver :</w:t>
            </w:r>
          </w:p>
          <w:p w14:paraId="3999DC19" w14:textId="37790D17" w:rsidR="00C50C27" w:rsidRPr="00AC29EA" w:rsidRDefault="00C50C27" w:rsidP="00C50C27">
            <w:pPr>
              <w:numPr>
                <w:ilvl w:val="1"/>
                <w:numId w:val="1"/>
              </w:numPr>
              <w:ind w:left="1329"/>
              <w:rPr>
                <w:rFonts w:ascii="Arial" w:hAnsi="Arial"/>
                <w:u w:val="single"/>
              </w:rPr>
            </w:pPr>
            <w:r w:rsidRPr="00AC29EA">
              <w:rPr>
                <w:rFonts w:ascii="Arial" w:hAnsi="Arial"/>
              </w:rPr>
              <w:t xml:space="preserve">Du samedi </w:t>
            </w:r>
            <w:r w:rsidR="009C68FD">
              <w:rPr>
                <w:rFonts w:ascii="Arial" w:hAnsi="Arial"/>
              </w:rPr>
              <w:t xml:space="preserve">24 </w:t>
            </w:r>
            <w:r w:rsidR="00367418">
              <w:rPr>
                <w:rFonts w:ascii="Arial" w:hAnsi="Arial"/>
              </w:rPr>
              <w:t>février</w:t>
            </w:r>
            <w:r w:rsidRPr="00AC29EA">
              <w:rPr>
                <w:rFonts w:ascii="Arial" w:hAnsi="Arial"/>
              </w:rPr>
              <w:t xml:space="preserve"> après les cours au lundi </w:t>
            </w:r>
            <w:r w:rsidR="002850D6">
              <w:rPr>
                <w:rFonts w:ascii="Arial" w:hAnsi="Arial"/>
              </w:rPr>
              <w:t>11</w:t>
            </w:r>
            <w:r w:rsidR="0017683A">
              <w:rPr>
                <w:rFonts w:ascii="Arial" w:hAnsi="Arial"/>
              </w:rPr>
              <w:t xml:space="preserve"> </w:t>
            </w:r>
            <w:r w:rsidR="009C68FD">
              <w:rPr>
                <w:rFonts w:ascii="Arial" w:hAnsi="Arial"/>
              </w:rPr>
              <w:t>mars</w:t>
            </w:r>
            <w:r w:rsidR="00367418">
              <w:rPr>
                <w:rFonts w:ascii="Arial" w:hAnsi="Arial"/>
              </w:rPr>
              <w:t xml:space="preserve"> </w:t>
            </w:r>
            <w:r w:rsidR="00F56AB3">
              <w:rPr>
                <w:rFonts w:ascii="Arial" w:hAnsi="Arial"/>
              </w:rPr>
              <w:t>202</w:t>
            </w:r>
            <w:r w:rsidR="009C68FD">
              <w:rPr>
                <w:rFonts w:ascii="Arial" w:hAnsi="Arial"/>
              </w:rPr>
              <w:t>4</w:t>
            </w:r>
            <w:r w:rsidRPr="00AC29EA">
              <w:rPr>
                <w:rFonts w:ascii="Arial" w:hAnsi="Arial"/>
              </w:rPr>
              <w:t xml:space="preserve"> au matin</w:t>
            </w:r>
            <w:r w:rsidR="009C68FD">
              <w:rPr>
                <w:rFonts w:ascii="Arial" w:hAnsi="Arial"/>
              </w:rPr>
              <w:t xml:space="preserve"> </w:t>
            </w:r>
          </w:p>
          <w:p w14:paraId="5E9D7EA0" w14:textId="77777777" w:rsidR="00C50C27" w:rsidRPr="00AC29EA" w:rsidRDefault="00C50C27" w:rsidP="00C50C27">
            <w:pPr>
              <w:ind w:left="969"/>
              <w:rPr>
                <w:rFonts w:ascii="Arial" w:hAnsi="Arial"/>
                <w:sz w:val="8"/>
                <w:szCs w:val="8"/>
                <w:u w:val="single"/>
              </w:rPr>
            </w:pPr>
          </w:p>
          <w:p w14:paraId="5B0FAE45" w14:textId="77777777" w:rsidR="00C50C27" w:rsidRPr="00AC29EA" w:rsidRDefault="00C50C27" w:rsidP="00C50C27">
            <w:pPr>
              <w:numPr>
                <w:ilvl w:val="0"/>
                <w:numId w:val="1"/>
              </w:numPr>
              <w:ind w:left="609"/>
              <w:rPr>
                <w:rFonts w:ascii="Arial" w:hAnsi="Arial"/>
                <w:b/>
                <w:u w:val="single"/>
              </w:rPr>
            </w:pPr>
            <w:r w:rsidRPr="00AC29EA">
              <w:rPr>
                <w:rFonts w:ascii="Arial" w:hAnsi="Arial"/>
                <w:b/>
                <w:u w:val="single"/>
              </w:rPr>
              <w:t xml:space="preserve">Vacances de printemps : </w:t>
            </w:r>
          </w:p>
          <w:p w14:paraId="2F1BF234" w14:textId="2B212C2E" w:rsidR="007F79CE" w:rsidRDefault="00C50C27" w:rsidP="007F79CE">
            <w:pPr>
              <w:numPr>
                <w:ilvl w:val="1"/>
                <w:numId w:val="1"/>
              </w:numPr>
              <w:tabs>
                <w:tab w:val="left" w:pos="899"/>
              </w:tabs>
              <w:ind w:left="899" w:firstLine="78"/>
              <w:rPr>
                <w:rFonts w:ascii="Arial" w:hAnsi="Arial"/>
                <w:u w:val="single"/>
              </w:rPr>
            </w:pPr>
            <w:r w:rsidRPr="00AC29EA">
              <w:rPr>
                <w:rFonts w:ascii="Arial" w:hAnsi="Arial"/>
              </w:rPr>
              <w:t xml:space="preserve">Du </w:t>
            </w:r>
            <w:r w:rsidR="00F56AB3">
              <w:rPr>
                <w:rFonts w:ascii="Arial" w:hAnsi="Arial"/>
              </w:rPr>
              <w:t>samedi 2</w:t>
            </w:r>
            <w:r w:rsidR="009C68FD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avril </w:t>
            </w:r>
            <w:r w:rsidRPr="00AC29EA">
              <w:rPr>
                <w:rFonts w:ascii="Arial" w:hAnsi="Arial"/>
              </w:rPr>
              <w:t>après les cours au</w:t>
            </w:r>
            <w:r w:rsidR="009C68FD">
              <w:rPr>
                <w:rFonts w:ascii="Arial" w:hAnsi="Arial"/>
              </w:rPr>
              <w:t xml:space="preserve"> lundi 29 avril 2024</w:t>
            </w:r>
            <w:r w:rsidRPr="00AC29EA">
              <w:rPr>
                <w:rFonts w:ascii="Arial" w:hAnsi="Arial"/>
              </w:rPr>
              <w:t xml:space="preserve"> au matin</w:t>
            </w:r>
            <w:r w:rsidRPr="00AC29EA">
              <w:rPr>
                <w:rFonts w:ascii="Arial" w:hAnsi="Arial"/>
                <w:u w:val="single"/>
              </w:rPr>
              <w:t xml:space="preserve">    </w:t>
            </w:r>
          </w:p>
          <w:p w14:paraId="32A89D2E" w14:textId="77777777" w:rsidR="007F79CE" w:rsidRPr="007F79CE" w:rsidRDefault="007F79CE" w:rsidP="007F79CE">
            <w:pPr>
              <w:tabs>
                <w:tab w:val="left" w:pos="899"/>
              </w:tabs>
              <w:ind w:left="977"/>
              <w:rPr>
                <w:rFonts w:ascii="Arial" w:hAnsi="Arial"/>
                <w:u w:val="single"/>
              </w:rPr>
            </w:pPr>
          </w:p>
          <w:p w14:paraId="7F6E0D69" w14:textId="23120BB7" w:rsidR="00E33188" w:rsidRPr="00937947" w:rsidRDefault="00E33188" w:rsidP="00E33188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Semaine</w:t>
            </w:r>
            <w:r w:rsidR="007D0C5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</w:t>
            </w:r>
            <w:r w:rsidR="007D0C51">
              <w:rPr>
                <w:rFonts w:ascii="Arial" w:hAnsi="Arial"/>
              </w:rPr>
              <w:t xml:space="preserve">rattrapage </w:t>
            </w:r>
            <w:r>
              <w:rPr>
                <w:rFonts w:ascii="Arial" w:hAnsi="Arial"/>
              </w:rPr>
              <w:t xml:space="preserve">: du </w:t>
            </w:r>
            <w:r w:rsidR="003111DE">
              <w:rPr>
                <w:rFonts w:ascii="Arial" w:hAnsi="Arial"/>
              </w:rPr>
              <w:t>lundi</w:t>
            </w:r>
            <w:r>
              <w:rPr>
                <w:rFonts w:ascii="Arial" w:hAnsi="Arial"/>
              </w:rPr>
              <w:t xml:space="preserve"> </w:t>
            </w:r>
            <w:r w:rsidR="003111DE">
              <w:rPr>
                <w:rFonts w:ascii="Arial" w:hAnsi="Arial"/>
              </w:rPr>
              <w:t>15 avril</w:t>
            </w:r>
            <w:r>
              <w:rPr>
                <w:rFonts w:ascii="Arial" w:hAnsi="Arial"/>
              </w:rPr>
              <w:t xml:space="preserve"> au vendredi </w:t>
            </w:r>
            <w:r w:rsidR="003111DE">
              <w:rPr>
                <w:rFonts w:ascii="Arial" w:hAnsi="Arial"/>
              </w:rPr>
              <w:t>19 avril</w:t>
            </w:r>
            <w:r>
              <w:rPr>
                <w:rFonts w:ascii="Arial" w:hAnsi="Arial"/>
              </w:rPr>
              <w:t xml:space="preserve"> 2024</w:t>
            </w:r>
          </w:p>
          <w:p w14:paraId="46221C60" w14:textId="36BDDAE0" w:rsidR="00C50C27" w:rsidRPr="002400D0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Fin des cours semestres pairs</w:t>
            </w:r>
            <w:r w:rsidRPr="002400D0">
              <w:rPr>
                <w:rFonts w:ascii="Arial" w:hAnsi="Arial"/>
                <w:u w:val="single"/>
              </w:rPr>
              <w:t> :</w:t>
            </w:r>
            <w:r w:rsidRPr="002400D0">
              <w:rPr>
                <w:rFonts w:ascii="Arial" w:hAnsi="Arial"/>
              </w:rPr>
              <w:t xml:space="preserve"> </w:t>
            </w:r>
            <w:r w:rsidR="002400D0" w:rsidRPr="002400D0">
              <w:rPr>
                <w:rFonts w:ascii="Arial" w:hAnsi="Arial"/>
              </w:rPr>
              <w:t>vendredi 19 avril</w:t>
            </w:r>
            <w:r w:rsidRPr="002400D0">
              <w:rPr>
                <w:rFonts w:ascii="Arial" w:hAnsi="Arial"/>
              </w:rPr>
              <w:t xml:space="preserve"> </w:t>
            </w:r>
            <w:r w:rsidR="00F56AB3" w:rsidRPr="002400D0">
              <w:rPr>
                <w:rFonts w:ascii="Arial" w:hAnsi="Arial"/>
              </w:rPr>
              <w:t>202</w:t>
            </w:r>
            <w:r w:rsidR="00094716" w:rsidRPr="002400D0">
              <w:rPr>
                <w:rFonts w:ascii="Arial" w:hAnsi="Arial"/>
              </w:rPr>
              <w:t>4</w:t>
            </w:r>
            <w:r w:rsidR="00FF4D4F" w:rsidRPr="002400D0">
              <w:rPr>
                <w:rFonts w:ascii="Arial" w:hAnsi="Arial"/>
              </w:rPr>
              <w:t xml:space="preserve"> </w:t>
            </w:r>
            <w:r w:rsidR="00094716" w:rsidRPr="002400D0">
              <w:rPr>
                <w:rFonts w:ascii="Arial" w:hAnsi="Arial"/>
              </w:rPr>
              <w:t xml:space="preserve"> </w:t>
            </w:r>
          </w:p>
          <w:p w14:paraId="25A75F5A" w14:textId="75F75C8E" w:rsidR="00C50C27" w:rsidRPr="00770017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  <w:i/>
                <w:iCs/>
              </w:rPr>
            </w:pPr>
            <w:r w:rsidRPr="00AC29EA">
              <w:rPr>
                <w:rFonts w:ascii="Arial" w:hAnsi="Arial"/>
                <w:u w:val="single"/>
              </w:rPr>
              <w:t>Examens semestres pairs :</w:t>
            </w:r>
            <w:r w:rsidRPr="00AC29EA">
              <w:rPr>
                <w:rFonts w:ascii="Arial" w:hAnsi="Arial"/>
              </w:rPr>
              <w:t xml:space="preserve"> du </w:t>
            </w:r>
            <w:r w:rsidR="00367418">
              <w:rPr>
                <w:rFonts w:ascii="Arial" w:hAnsi="Arial"/>
              </w:rPr>
              <w:t xml:space="preserve">lundi </w:t>
            </w:r>
            <w:r w:rsidR="003111DE">
              <w:rPr>
                <w:rFonts w:ascii="Arial" w:hAnsi="Arial"/>
              </w:rPr>
              <w:t>29</w:t>
            </w:r>
            <w:r w:rsidRPr="00AC29EA">
              <w:rPr>
                <w:rFonts w:ascii="Arial" w:hAnsi="Arial"/>
              </w:rPr>
              <w:t xml:space="preserve"> </w:t>
            </w:r>
            <w:r w:rsidR="00770017">
              <w:rPr>
                <w:rFonts w:ascii="Arial" w:hAnsi="Arial"/>
              </w:rPr>
              <w:t>avril</w:t>
            </w:r>
            <w:r w:rsidRPr="00AC29EA">
              <w:rPr>
                <w:rFonts w:ascii="Arial" w:hAnsi="Arial"/>
              </w:rPr>
              <w:t xml:space="preserve"> </w:t>
            </w:r>
            <w:r w:rsidR="00367418">
              <w:rPr>
                <w:rFonts w:ascii="Arial" w:hAnsi="Arial"/>
              </w:rPr>
              <w:t xml:space="preserve">au </w:t>
            </w:r>
            <w:r w:rsidR="00FF4D4F">
              <w:rPr>
                <w:rFonts w:ascii="Arial" w:hAnsi="Arial"/>
              </w:rPr>
              <w:t xml:space="preserve">vendredi </w:t>
            </w:r>
            <w:r w:rsidR="00770017">
              <w:rPr>
                <w:rFonts w:ascii="Arial" w:hAnsi="Arial"/>
              </w:rPr>
              <w:t>3</w:t>
            </w:r>
            <w:r w:rsidRPr="00AC29EA">
              <w:rPr>
                <w:rFonts w:ascii="Arial" w:hAnsi="Arial"/>
              </w:rPr>
              <w:t xml:space="preserve"> mai </w:t>
            </w:r>
            <w:r w:rsidR="00553D69">
              <w:rPr>
                <w:rFonts w:ascii="Arial" w:hAnsi="Arial"/>
              </w:rPr>
              <w:t>202</w:t>
            </w:r>
            <w:r w:rsidR="00094716">
              <w:rPr>
                <w:rFonts w:ascii="Arial" w:hAnsi="Arial"/>
              </w:rPr>
              <w:t>4</w:t>
            </w:r>
          </w:p>
          <w:p w14:paraId="2DA6B25E" w14:textId="62227CC7" w:rsidR="00770017" w:rsidRPr="00FF4D4F" w:rsidRDefault="0077001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u w:val="single"/>
              </w:rPr>
              <w:t>Stage PPPE et L3 :</w:t>
            </w:r>
            <w:r>
              <w:rPr>
                <w:rFonts w:ascii="Arial" w:hAnsi="Arial"/>
                <w:i/>
                <w:iCs/>
              </w:rPr>
              <w:t xml:space="preserve"> </w:t>
            </w:r>
            <w:r w:rsidRPr="00770017">
              <w:rPr>
                <w:rFonts w:ascii="Arial" w:hAnsi="Arial"/>
                <w:iCs/>
              </w:rPr>
              <w:t>du lundi 6 mai au vendredi 10 mai et du lundi 13 mai au vendredi 17 mai</w:t>
            </w:r>
          </w:p>
          <w:p w14:paraId="2F05A9BD" w14:textId="05AA92DB" w:rsidR="00FF4D4F" w:rsidRPr="00AC29EA" w:rsidRDefault="00FF4D4F" w:rsidP="00FF4D4F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Remise des notes :</w:t>
            </w:r>
            <w:r>
              <w:rPr>
                <w:rFonts w:ascii="Arial" w:hAnsi="Arial"/>
              </w:rPr>
              <w:t xml:space="preserve"> </w:t>
            </w:r>
            <w:r w:rsidR="007D0C51">
              <w:rPr>
                <w:rFonts w:ascii="Arial" w:hAnsi="Arial"/>
              </w:rPr>
              <w:t>vendredi</w:t>
            </w:r>
            <w:r>
              <w:rPr>
                <w:rFonts w:ascii="Arial" w:hAnsi="Arial"/>
              </w:rPr>
              <w:t xml:space="preserve"> </w:t>
            </w:r>
            <w:r w:rsidR="00770017">
              <w:rPr>
                <w:rFonts w:ascii="Arial" w:hAnsi="Arial"/>
              </w:rPr>
              <w:t>17 mai</w:t>
            </w:r>
            <w:r>
              <w:rPr>
                <w:rFonts w:ascii="Arial" w:hAnsi="Arial"/>
              </w:rPr>
              <w:t xml:space="preserve"> 2024</w:t>
            </w:r>
          </w:p>
          <w:p w14:paraId="59BC2B39" w14:textId="2DE097A2" w:rsidR="00C50C27" w:rsidRPr="00AC29EA" w:rsidRDefault="00C50C27" w:rsidP="00C50C27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 w:rsidRPr="00AC29EA">
              <w:rPr>
                <w:rFonts w:ascii="Arial" w:hAnsi="Arial"/>
                <w:u w:val="single"/>
              </w:rPr>
              <w:t>Jury semestres pairs</w:t>
            </w:r>
            <w:r w:rsidR="004A7872">
              <w:rPr>
                <w:rFonts w:ascii="Arial" w:hAnsi="Arial"/>
                <w:u w:val="single"/>
              </w:rPr>
              <w:t xml:space="preserve"> Licence</w:t>
            </w:r>
            <w:r w:rsidRPr="00AC29EA">
              <w:rPr>
                <w:rFonts w:ascii="Arial" w:hAnsi="Arial"/>
                <w:u w:val="single"/>
              </w:rPr>
              <w:t> :</w:t>
            </w:r>
            <w:r w:rsidRPr="00AC29EA">
              <w:rPr>
                <w:rFonts w:ascii="Arial" w:hAnsi="Arial"/>
              </w:rPr>
              <w:t xml:space="preserve"> </w:t>
            </w:r>
            <w:r w:rsidR="004A7872">
              <w:rPr>
                <w:rFonts w:ascii="Arial" w:hAnsi="Arial"/>
              </w:rPr>
              <w:t xml:space="preserve">jeudi </w:t>
            </w:r>
            <w:r w:rsidR="00524277">
              <w:rPr>
                <w:rFonts w:ascii="Arial" w:hAnsi="Arial"/>
              </w:rPr>
              <w:t>2</w:t>
            </w:r>
            <w:r w:rsidR="00770017">
              <w:rPr>
                <w:rFonts w:ascii="Arial" w:hAnsi="Arial"/>
              </w:rPr>
              <w:t>3 mai</w:t>
            </w:r>
            <w:r w:rsidR="004A7872">
              <w:rPr>
                <w:rFonts w:ascii="Arial" w:hAnsi="Arial"/>
              </w:rPr>
              <w:t xml:space="preserve"> </w:t>
            </w:r>
            <w:r w:rsidR="0017683A">
              <w:rPr>
                <w:rFonts w:ascii="Arial" w:hAnsi="Arial"/>
              </w:rPr>
              <w:t>202</w:t>
            </w:r>
            <w:r w:rsidR="00094716">
              <w:rPr>
                <w:rFonts w:ascii="Arial" w:hAnsi="Arial"/>
              </w:rPr>
              <w:t>4</w:t>
            </w:r>
          </w:p>
          <w:p w14:paraId="16F943FB" w14:textId="3BE3D143" w:rsidR="004A7872" w:rsidRPr="00A90E69" w:rsidRDefault="00C50C27" w:rsidP="00A90E69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  <w:b/>
                <w:color w:val="000000"/>
              </w:rPr>
            </w:pPr>
            <w:r w:rsidRPr="00AC29EA">
              <w:rPr>
                <w:rFonts w:ascii="Arial" w:hAnsi="Arial"/>
                <w:u w:val="single"/>
              </w:rPr>
              <w:t>Dispositif pédagogique :</w:t>
            </w:r>
            <w:r w:rsidRPr="00AC29EA">
              <w:rPr>
                <w:rFonts w:ascii="Arial" w:hAnsi="Arial"/>
              </w:rPr>
              <w:t xml:space="preserve"> </w:t>
            </w:r>
            <w:r w:rsidR="004A7872">
              <w:rPr>
                <w:rFonts w:ascii="Arial" w:hAnsi="Arial"/>
              </w:rPr>
              <w:t xml:space="preserve">vendredi </w:t>
            </w:r>
            <w:r w:rsidR="00770017">
              <w:rPr>
                <w:rFonts w:ascii="Arial" w:hAnsi="Arial"/>
              </w:rPr>
              <w:t>24 mai</w:t>
            </w:r>
            <w:r w:rsidRPr="00AC29EA">
              <w:rPr>
                <w:rFonts w:ascii="Arial" w:hAnsi="Arial"/>
              </w:rPr>
              <w:t xml:space="preserve"> </w:t>
            </w:r>
            <w:r w:rsidR="00F56AB3">
              <w:rPr>
                <w:rFonts w:ascii="Arial" w:hAnsi="Arial"/>
                <w:color w:val="000000"/>
              </w:rPr>
              <w:t>202</w:t>
            </w:r>
            <w:r w:rsidR="00094716">
              <w:rPr>
                <w:rFonts w:ascii="Arial" w:hAnsi="Arial"/>
                <w:color w:val="000000"/>
              </w:rPr>
              <w:t>4</w:t>
            </w:r>
            <w:r w:rsidR="0017683A">
              <w:rPr>
                <w:rFonts w:ascii="Arial" w:hAnsi="Arial"/>
                <w:color w:val="000000"/>
              </w:rPr>
              <w:t xml:space="preserve"> – Affichage des résultats</w:t>
            </w:r>
          </w:p>
          <w:p w14:paraId="11529827" w14:textId="7046D964" w:rsidR="00F56AB3" w:rsidRDefault="00C50C27" w:rsidP="00075779">
            <w:pPr>
              <w:numPr>
                <w:ilvl w:val="0"/>
                <w:numId w:val="1"/>
              </w:numPr>
              <w:spacing w:line="360" w:lineRule="auto"/>
              <w:ind w:left="609"/>
              <w:rPr>
                <w:rFonts w:ascii="Arial" w:hAnsi="Arial"/>
              </w:rPr>
            </w:pPr>
            <w:r w:rsidRPr="00F56AB3">
              <w:rPr>
                <w:rFonts w:ascii="Arial" w:hAnsi="Arial"/>
                <w:u w:val="single"/>
              </w:rPr>
              <w:t>2</w:t>
            </w:r>
            <w:r w:rsidRPr="00F56AB3">
              <w:rPr>
                <w:rFonts w:ascii="Arial" w:hAnsi="Arial"/>
                <w:u w:val="single"/>
                <w:vertAlign w:val="superscript"/>
              </w:rPr>
              <w:t>ème</w:t>
            </w:r>
            <w:r w:rsidRPr="00F56AB3">
              <w:rPr>
                <w:rFonts w:ascii="Arial" w:hAnsi="Arial"/>
                <w:u w:val="single"/>
              </w:rPr>
              <w:t xml:space="preserve"> session semestres pairs :</w:t>
            </w:r>
            <w:r w:rsidRPr="00F56AB3">
              <w:rPr>
                <w:rFonts w:ascii="Arial" w:hAnsi="Arial"/>
              </w:rPr>
              <w:t xml:space="preserve"> du </w:t>
            </w:r>
            <w:r w:rsidR="00367418" w:rsidRPr="00F56AB3">
              <w:rPr>
                <w:rFonts w:ascii="Arial" w:hAnsi="Arial"/>
              </w:rPr>
              <w:t xml:space="preserve">lundi </w:t>
            </w:r>
            <w:r w:rsidR="00770017">
              <w:rPr>
                <w:rFonts w:ascii="Arial" w:hAnsi="Arial"/>
              </w:rPr>
              <w:t>10</w:t>
            </w:r>
            <w:r w:rsidR="00367418" w:rsidRPr="00F56AB3">
              <w:rPr>
                <w:rFonts w:ascii="Arial" w:hAnsi="Arial"/>
              </w:rPr>
              <w:t xml:space="preserve"> juin au vendredi </w:t>
            </w:r>
            <w:r w:rsidR="00770017">
              <w:rPr>
                <w:rFonts w:ascii="Arial" w:hAnsi="Arial"/>
              </w:rPr>
              <w:t>14</w:t>
            </w:r>
            <w:r w:rsidR="00F56AB3" w:rsidRPr="00F56AB3">
              <w:rPr>
                <w:rFonts w:ascii="Arial" w:hAnsi="Arial"/>
              </w:rPr>
              <w:t xml:space="preserve"> juin</w:t>
            </w:r>
            <w:r w:rsidR="00367418" w:rsidRPr="00F56AB3">
              <w:rPr>
                <w:rFonts w:ascii="Arial" w:hAnsi="Arial"/>
              </w:rPr>
              <w:t xml:space="preserve"> </w:t>
            </w:r>
            <w:r w:rsidR="00344A6F" w:rsidRPr="00F56AB3">
              <w:rPr>
                <w:rFonts w:ascii="Arial" w:hAnsi="Arial"/>
              </w:rPr>
              <w:t>202</w:t>
            </w:r>
            <w:r w:rsidR="00094716">
              <w:rPr>
                <w:rFonts w:ascii="Arial" w:hAnsi="Arial"/>
              </w:rPr>
              <w:t>4</w:t>
            </w:r>
          </w:p>
          <w:p w14:paraId="693D1D2B" w14:textId="0089DB86" w:rsidR="001E76FD" w:rsidRPr="00151BF9" w:rsidRDefault="00151BF9" w:rsidP="00151BF9">
            <w:pPr>
              <w:numPr>
                <w:ilvl w:val="0"/>
                <w:numId w:val="1"/>
              </w:numPr>
              <w:spacing w:line="360" w:lineRule="auto"/>
              <w:ind w:left="606" w:hanging="357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Remise des notes :</w:t>
            </w:r>
            <w:r>
              <w:rPr>
                <w:rFonts w:ascii="Arial" w:hAnsi="Arial"/>
              </w:rPr>
              <w:t xml:space="preserve"> </w:t>
            </w:r>
            <w:r w:rsidR="00770017">
              <w:rPr>
                <w:rFonts w:ascii="Arial" w:hAnsi="Arial"/>
              </w:rPr>
              <w:t>vendredi 21</w:t>
            </w:r>
            <w:r>
              <w:rPr>
                <w:rFonts w:ascii="Arial" w:hAnsi="Arial"/>
              </w:rPr>
              <w:t xml:space="preserve"> juin 2024</w:t>
            </w:r>
          </w:p>
          <w:p w14:paraId="1DD4CE08" w14:textId="018BD8FA" w:rsidR="00C50C27" w:rsidRPr="00F56AB3" w:rsidRDefault="00C50C27" w:rsidP="00075779">
            <w:pPr>
              <w:numPr>
                <w:ilvl w:val="0"/>
                <w:numId w:val="1"/>
              </w:numPr>
              <w:spacing w:line="360" w:lineRule="auto"/>
              <w:ind w:left="609"/>
              <w:rPr>
                <w:rFonts w:ascii="Arial" w:hAnsi="Arial"/>
              </w:rPr>
            </w:pPr>
            <w:r w:rsidRPr="00F56AB3">
              <w:rPr>
                <w:rFonts w:ascii="Arial" w:hAnsi="Arial"/>
                <w:u w:val="single"/>
              </w:rPr>
              <w:t>Jury 2</w:t>
            </w:r>
            <w:r w:rsidRPr="00F56AB3">
              <w:rPr>
                <w:rFonts w:ascii="Arial" w:hAnsi="Arial"/>
                <w:u w:val="single"/>
                <w:vertAlign w:val="superscript"/>
              </w:rPr>
              <w:t>ème</w:t>
            </w:r>
            <w:r w:rsidRPr="00F56AB3">
              <w:rPr>
                <w:rFonts w:ascii="Arial" w:hAnsi="Arial"/>
                <w:u w:val="single"/>
              </w:rPr>
              <w:t xml:space="preserve"> session pairs et impairs</w:t>
            </w:r>
            <w:r w:rsidR="00C24787" w:rsidRPr="00F56AB3">
              <w:rPr>
                <w:rFonts w:ascii="Arial" w:hAnsi="Arial"/>
                <w:u w:val="single"/>
              </w:rPr>
              <w:t xml:space="preserve"> Licence</w:t>
            </w:r>
            <w:r w:rsidRPr="00F56AB3">
              <w:rPr>
                <w:rFonts w:ascii="Arial" w:hAnsi="Arial"/>
                <w:u w:val="single"/>
              </w:rPr>
              <w:t> </w:t>
            </w:r>
            <w:r w:rsidRPr="00F56AB3">
              <w:rPr>
                <w:rFonts w:ascii="Arial" w:hAnsi="Arial"/>
              </w:rPr>
              <w:t xml:space="preserve">: </w:t>
            </w:r>
            <w:r w:rsidR="00770017">
              <w:rPr>
                <w:rFonts w:ascii="Arial" w:hAnsi="Arial"/>
              </w:rPr>
              <w:t>jeudi 27 juin</w:t>
            </w:r>
            <w:r w:rsidR="00F56AB3">
              <w:rPr>
                <w:rFonts w:ascii="Arial" w:hAnsi="Arial"/>
              </w:rPr>
              <w:t xml:space="preserve"> 202</w:t>
            </w:r>
            <w:r w:rsidR="00094716">
              <w:rPr>
                <w:rFonts w:ascii="Arial" w:hAnsi="Arial"/>
              </w:rPr>
              <w:t>4</w:t>
            </w:r>
          </w:p>
          <w:p w14:paraId="29158457" w14:textId="69B0E50D" w:rsidR="00EE67F9" w:rsidRPr="00344A6F" w:rsidRDefault="00151BF9" w:rsidP="00344A6F">
            <w:pPr>
              <w:numPr>
                <w:ilvl w:val="0"/>
                <w:numId w:val="1"/>
              </w:numPr>
              <w:spacing w:line="360" w:lineRule="auto"/>
              <w:ind w:left="609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Dispositifs pédagogiques / </w:t>
            </w:r>
            <w:r w:rsidR="00EE67F9">
              <w:rPr>
                <w:rFonts w:ascii="Arial" w:hAnsi="Arial"/>
                <w:u w:val="single"/>
              </w:rPr>
              <w:t>Affichage des résultats </w:t>
            </w:r>
            <w:r w:rsidR="00EE67F9" w:rsidRPr="00EE67F9">
              <w:rPr>
                <w:rFonts w:ascii="Arial" w:hAnsi="Arial"/>
              </w:rPr>
              <w:t>:</w:t>
            </w:r>
            <w:r w:rsidR="00EE67F9">
              <w:rPr>
                <w:rFonts w:ascii="Arial" w:hAnsi="Arial"/>
              </w:rPr>
              <w:t xml:space="preserve"> </w:t>
            </w:r>
            <w:r w:rsidR="00770017">
              <w:rPr>
                <w:rFonts w:ascii="Arial" w:hAnsi="Arial"/>
              </w:rPr>
              <w:t>vendredi 28 juin</w:t>
            </w:r>
            <w:r w:rsidR="00094716">
              <w:rPr>
                <w:rFonts w:ascii="Arial" w:hAnsi="Arial"/>
              </w:rPr>
              <w:t xml:space="preserve"> 2024.</w:t>
            </w:r>
          </w:p>
          <w:p w14:paraId="07F0D2CA" w14:textId="403C547C" w:rsidR="00C50C27" w:rsidRDefault="00C50C27" w:rsidP="00C50C27">
            <w:pPr>
              <w:spacing w:line="360" w:lineRule="auto"/>
              <w:ind w:left="249"/>
              <w:jc w:val="right"/>
            </w:pPr>
          </w:p>
        </w:tc>
      </w:tr>
    </w:tbl>
    <w:p w14:paraId="1270644D" w14:textId="68F2E00E" w:rsidR="00C50C27" w:rsidRDefault="00384EA7">
      <w:r w:rsidRPr="00A07391">
        <w:rPr>
          <w:rFonts w:ascii="Arial" w:hAnsi="Arial"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04FE6714" wp14:editId="3CEA72AB">
            <wp:simplePos x="0" y="0"/>
            <wp:positionH relativeFrom="margin">
              <wp:align>center</wp:align>
            </wp:positionH>
            <wp:positionV relativeFrom="paragraph">
              <wp:posOffset>522232</wp:posOffset>
            </wp:positionV>
            <wp:extent cx="2317184" cy="867103"/>
            <wp:effectExtent l="0" t="0" r="6985" b="9525"/>
            <wp:wrapNone/>
            <wp:docPr id="2" name="Image 2" descr="C:\Users\Lecoeur\Pictures\téléchar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coeur\Pictures\télécharg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84" cy="8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0C27" w:rsidSect="00C5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3" w:right="1134" w:bottom="851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FFDE1" w14:textId="77777777" w:rsidR="009D085F" w:rsidRDefault="009D085F">
      <w:r>
        <w:separator/>
      </w:r>
    </w:p>
  </w:endnote>
  <w:endnote w:type="continuationSeparator" w:id="0">
    <w:p w14:paraId="0720324A" w14:textId="77777777" w:rsidR="009D085F" w:rsidRDefault="009D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CB45" w14:textId="77777777" w:rsidR="00075779" w:rsidRDefault="000757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D1C3A" w14:textId="77777777" w:rsidR="00075779" w:rsidRDefault="0007577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C7DBB" w14:textId="77777777" w:rsidR="00075779" w:rsidRDefault="000757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280D1" w14:textId="77777777" w:rsidR="009D085F" w:rsidRDefault="009D085F">
      <w:r>
        <w:separator/>
      </w:r>
    </w:p>
  </w:footnote>
  <w:footnote w:type="continuationSeparator" w:id="0">
    <w:p w14:paraId="74622259" w14:textId="77777777" w:rsidR="009D085F" w:rsidRDefault="009D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03E3" w14:textId="77777777" w:rsidR="00075779" w:rsidRDefault="000757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108A4" w14:textId="77777777" w:rsidR="00075779" w:rsidRDefault="00075779">
    <w:pPr>
      <w:ind w:left="2977"/>
    </w:pP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7CEB" w14:textId="77777777" w:rsidR="00075779" w:rsidRDefault="000757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3660B7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19"/>
    <w:rsid w:val="000313C1"/>
    <w:rsid w:val="00066305"/>
    <w:rsid w:val="00075779"/>
    <w:rsid w:val="00094716"/>
    <w:rsid w:val="000C0480"/>
    <w:rsid w:val="001053B9"/>
    <w:rsid w:val="001148A4"/>
    <w:rsid w:val="00114F0E"/>
    <w:rsid w:val="00117F80"/>
    <w:rsid w:val="00151BF9"/>
    <w:rsid w:val="0017683A"/>
    <w:rsid w:val="001824F9"/>
    <w:rsid w:val="00183446"/>
    <w:rsid w:val="001B057C"/>
    <w:rsid w:val="001D6F6A"/>
    <w:rsid w:val="001E76FD"/>
    <w:rsid w:val="00214D1D"/>
    <w:rsid w:val="002322C7"/>
    <w:rsid w:val="002400D0"/>
    <w:rsid w:val="002678B8"/>
    <w:rsid w:val="002850D6"/>
    <w:rsid w:val="002855E4"/>
    <w:rsid w:val="003033A2"/>
    <w:rsid w:val="0030366B"/>
    <w:rsid w:val="003111DE"/>
    <w:rsid w:val="00344A6F"/>
    <w:rsid w:val="00362A53"/>
    <w:rsid w:val="00363365"/>
    <w:rsid w:val="00363C12"/>
    <w:rsid w:val="00367418"/>
    <w:rsid w:val="00381436"/>
    <w:rsid w:val="00383C19"/>
    <w:rsid w:val="00384EA7"/>
    <w:rsid w:val="003A1837"/>
    <w:rsid w:val="004019D0"/>
    <w:rsid w:val="00411F9C"/>
    <w:rsid w:val="00444F60"/>
    <w:rsid w:val="0046569F"/>
    <w:rsid w:val="00480815"/>
    <w:rsid w:val="004A7872"/>
    <w:rsid w:val="00524277"/>
    <w:rsid w:val="00526651"/>
    <w:rsid w:val="00552B86"/>
    <w:rsid w:val="00553D69"/>
    <w:rsid w:val="005F125F"/>
    <w:rsid w:val="006E62FE"/>
    <w:rsid w:val="00717166"/>
    <w:rsid w:val="00731758"/>
    <w:rsid w:val="00755095"/>
    <w:rsid w:val="00770017"/>
    <w:rsid w:val="00771C2E"/>
    <w:rsid w:val="00792595"/>
    <w:rsid w:val="007D0C51"/>
    <w:rsid w:val="007D1A43"/>
    <w:rsid w:val="007F79CE"/>
    <w:rsid w:val="00831321"/>
    <w:rsid w:val="00857BE6"/>
    <w:rsid w:val="008A16FD"/>
    <w:rsid w:val="008B4913"/>
    <w:rsid w:val="008E6772"/>
    <w:rsid w:val="008E7AA1"/>
    <w:rsid w:val="008F7906"/>
    <w:rsid w:val="00937947"/>
    <w:rsid w:val="009565F3"/>
    <w:rsid w:val="00964D21"/>
    <w:rsid w:val="0097216F"/>
    <w:rsid w:val="009A599B"/>
    <w:rsid w:val="009C1E3D"/>
    <w:rsid w:val="009C68FD"/>
    <w:rsid w:val="009D085F"/>
    <w:rsid w:val="00A0734B"/>
    <w:rsid w:val="00A07391"/>
    <w:rsid w:val="00A90E69"/>
    <w:rsid w:val="00A931DB"/>
    <w:rsid w:val="00AC1CC0"/>
    <w:rsid w:val="00AD42BD"/>
    <w:rsid w:val="00AF35B0"/>
    <w:rsid w:val="00B534CC"/>
    <w:rsid w:val="00B9334D"/>
    <w:rsid w:val="00C22250"/>
    <w:rsid w:val="00C24787"/>
    <w:rsid w:val="00C50C27"/>
    <w:rsid w:val="00C62BA6"/>
    <w:rsid w:val="00CE60A8"/>
    <w:rsid w:val="00D131BF"/>
    <w:rsid w:val="00D50260"/>
    <w:rsid w:val="00D65428"/>
    <w:rsid w:val="00DD4A39"/>
    <w:rsid w:val="00DF1FEF"/>
    <w:rsid w:val="00E16D3F"/>
    <w:rsid w:val="00E33188"/>
    <w:rsid w:val="00E51970"/>
    <w:rsid w:val="00E8135C"/>
    <w:rsid w:val="00EA73E7"/>
    <w:rsid w:val="00EC4F8C"/>
    <w:rsid w:val="00EE67F9"/>
    <w:rsid w:val="00F01DD3"/>
    <w:rsid w:val="00F23296"/>
    <w:rsid w:val="00F52AD1"/>
    <w:rsid w:val="00F56AB3"/>
    <w:rsid w:val="00F66C63"/>
    <w:rsid w:val="00FB2BD3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A25C213"/>
  <w15:chartTrackingRefBased/>
  <w15:docId w15:val="{9DBE8DC0-660A-45F2-991F-8E08BBC6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AA5CFD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A5CFD"/>
    <w:rPr>
      <w:rFonts w:ascii="Symbol" w:hAnsi="Symbol"/>
    </w:rPr>
  </w:style>
  <w:style w:type="character" w:customStyle="1" w:styleId="WW8Num1z1">
    <w:name w:val="WW8Num1z1"/>
    <w:rsid w:val="00AA5CFD"/>
    <w:rPr>
      <w:rFonts w:ascii="Courier New" w:hAnsi="Courier New" w:cs="Courier New"/>
    </w:rPr>
  </w:style>
  <w:style w:type="character" w:customStyle="1" w:styleId="WW8Num1z2">
    <w:name w:val="WW8Num1z2"/>
    <w:rsid w:val="00AA5CFD"/>
    <w:rPr>
      <w:rFonts w:ascii="Wingdings" w:hAnsi="Wingdings"/>
    </w:rPr>
  </w:style>
  <w:style w:type="character" w:customStyle="1" w:styleId="WW8Num2z0">
    <w:name w:val="WW8Num2z0"/>
    <w:rsid w:val="00AA5CFD"/>
    <w:rPr>
      <w:rFonts w:ascii="Symbol" w:hAnsi="Symbol"/>
    </w:rPr>
  </w:style>
  <w:style w:type="character" w:customStyle="1" w:styleId="WW8Num2z1">
    <w:name w:val="WW8Num2z1"/>
    <w:rsid w:val="00AA5CFD"/>
    <w:rPr>
      <w:rFonts w:ascii="Courier New" w:hAnsi="Courier New" w:cs="Courier New"/>
    </w:rPr>
  </w:style>
  <w:style w:type="character" w:customStyle="1" w:styleId="WW8Num2z2">
    <w:name w:val="WW8Num2z2"/>
    <w:rsid w:val="00AA5CFD"/>
    <w:rPr>
      <w:rFonts w:ascii="Wingdings" w:hAnsi="Wingdings"/>
    </w:rPr>
  </w:style>
  <w:style w:type="character" w:customStyle="1" w:styleId="Policepardfaut1">
    <w:name w:val="Police par défaut1"/>
    <w:rsid w:val="00AA5CFD"/>
  </w:style>
  <w:style w:type="paragraph" w:customStyle="1" w:styleId="Titre1">
    <w:name w:val="Titre1"/>
    <w:basedOn w:val="Normal"/>
    <w:next w:val="Corpsdetexte"/>
    <w:rsid w:val="00AA5CF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AA5CFD"/>
    <w:pPr>
      <w:spacing w:after="120"/>
    </w:pPr>
  </w:style>
  <w:style w:type="paragraph" w:styleId="Liste">
    <w:name w:val="List"/>
    <w:basedOn w:val="Corpsdetexte"/>
    <w:rsid w:val="00AA5CFD"/>
  </w:style>
  <w:style w:type="paragraph" w:customStyle="1" w:styleId="Lgende1">
    <w:name w:val="Légende1"/>
    <w:basedOn w:val="Normal"/>
    <w:rsid w:val="00AA5C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A5CFD"/>
    <w:pPr>
      <w:suppressLineNumbers/>
    </w:pPr>
  </w:style>
  <w:style w:type="paragraph" w:customStyle="1" w:styleId="Contenudetableau">
    <w:name w:val="Contenu de tableau"/>
    <w:basedOn w:val="Normal"/>
    <w:rsid w:val="00AA5CFD"/>
    <w:pPr>
      <w:suppressLineNumbers/>
    </w:pPr>
  </w:style>
  <w:style w:type="paragraph" w:customStyle="1" w:styleId="Titredetableau">
    <w:name w:val="Titre de tableau"/>
    <w:basedOn w:val="Contenudetableau"/>
    <w:rsid w:val="00AA5CFD"/>
    <w:pPr>
      <w:jc w:val="center"/>
    </w:pPr>
    <w:rPr>
      <w:b/>
      <w:bCs/>
    </w:rPr>
  </w:style>
  <w:style w:type="paragraph" w:styleId="En-tte">
    <w:name w:val="header"/>
    <w:basedOn w:val="Normal"/>
    <w:rsid w:val="00AA5CF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AA5CFD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rsid w:val="00C3184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C3184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72"/>
    <w:qFormat/>
    <w:rsid w:val="001B057C"/>
    <w:pPr>
      <w:ind w:left="720"/>
      <w:contextualSpacing/>
    </w:pPr>
  </w:style>
  <w:style w:type="character" w:styleId="Marquedecommentaire">
    <w:name w:val="annotation reference"/>
    <w:basedOn w:val="Policepardfaut"/>
    <w:rsid w:val="00526651"/>
    <w:rPr>
      <w:sz w:val="16"/>
      <w:szCs w:val="16"/>
    </w:rPr>
  </w:style>
  <w:style w:type="paragraph" w:styleId="Commentaire">
    <w:name w:val="annotation text"/>
    <w:basedOn w:val="Normal"/>
    <w:link w:val="CommentaireCar"/>
    <w:rsid w:val="00526651"/>
  </w:style>
  <w:style w:type="character" w:customStyle="1" w:styleId="CommentaireCar">
    <w:name w:val="Commentaire Car"/>
    <w:basedOn w:val="Policepardfaut"/>
    <w:link w:val="Commentaire"/>
    <w:rsid w:val="00526651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26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2665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santerre</dc:creator>
  <cp:keywords/>
  <cp:lastModifiedBy>Charline Smutek</cp:lastModifiedBy>
  <cp:revision>2</cp:revision>
  <cp:lastPrinted>2019-05-31T07:02:00Z</cp:lastPrinted>
  <dcterms:created xsi:type="dcterms:W3CDTF">2023-08-24T07:40:00Z</dcterms:created>
  <dcterms:modified xsi:type="dcterms:W3CDTF">2023-08-24T07:40:00Z</dcterms:modified>
</cp:coreProperties>
</file>