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916297" w14:textId="77777777" w:rsidR="002B7F53" w:rsidRDefault="00A90879" w:rsidP="005D5E15">
      <w:pPr>
        <w:ind w:left="-709"/>
        <w:rPr>
          <w:noProof/>
        </w:rPr>
      </w:pPr>
      <w:bookmarkStart w:id="0" w:name="_GoBack"/>
      <w:bookmarkEnd w:id="0"/>
      <w:r>
        <w:rPr>
          <w:noProof/>
          <w:lang w:eastAsia="fr-FR"/>
        </w:rPr>
        <w:t xml:space="preserve"> </w:t>
      </w:r>
      <w:r w:rsidR="00C23F3D" w:rsidRPr="00C63576">
        <w:rPr>
          <w:noProof/>
          <w:lang w:eastAsia="fr-FR"/>
        </w:rPr>
        <w:drawing>
          <wp:inline distT="0" distB="0" distL="0" distR="0" wp14:anchorId="31FBF033" wp14:editId="293AA54D">
            <wp:extent cx="2095500" cy="52387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442">
        <w:rPr>
          <w:noProof/>
          <w:lang w:eastAsia="fr-FR"/>
        </w:rPr>
        <w:t xml:space="preserve">                                           </w:t>
      </w:r>
      <w:r w:rsidR="00C23F3D">
        <w:rPr>
          <w:noProof/>
          <w:lang w:eastAsia="fr-FR"/>
        </w:rPr>
        <mc:AlternateContent>
          <mc:Choice Requires="wps">
            <w:drawing>
              <wp:inline distT="0" distB="0" distL="0" distR="0" wp14:anchorId="49E44D78" wp14:editId="567CCDE8">
                <wp:extent cx="2638425" cy="66675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384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CB3A4F" id="AutoShape 2" o:spid="_x0000_s1026" style="width:207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  <w:r w:rsidR="00C23F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42AE8" wp14:editId="0E1EAFCB">
                <wp:simplePos x="0" y="0"/>
                <wp:positionH relativeFrom="column">
                  <wp:posOffset>3880485</wp:posOffset>
                </wp:positionH>
                <wp:positionV relativeFrom="paragraph">
                  <wp:posOffset>-86995</wp:posOffset>
                </wp:positionV>
                <wp:extent cx="2297430" cy="237490"/>
                <wp:effectExtent l="3175" t="0" r="4445" b="63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2B78D" w14:textId="77777777" w:rsidR="00102841" w:rsidRDefault="0010284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5.55pt;margin-top:-6.85pt;width:180.9pt;height:18.7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" stroked="f">
                <v:textbox style="mso-fit-shape-to-text:t">
                  <w:txbxContent>
                    <w:p w:rsidR="00102841" w:rsidRDefault="00102841"/>
                  </w:txbxContent>
                </v:textbox>
              </v:shape>
            </w:pict>
          </mc:Fallback>
        </mc:AlternateContent>
      </w:r>
    </w:p>
    <w:p w14:paraId="13803837" w14:textId="77777777" w:rsidR="00A67328" w:rsidRDefault="00CC2056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Licence Gestion</w:t>
      </w:r>
    </w:p>
    <w:p w14:paraId="38F9451C" w14:textId="77777777" w:rsidR="002B7F53" w:rsidRPr="00455267" w:rsidRDefault="002B7F53">
      <w:pPr>
        <w:jc w:val="center"/>
        <w:rPr>
          <w:rFonts w:ascii="Arial" w:hAnsi="Arial"/>
          <w:sz w:val="12"/>
          <w:szCs w:val="12"/>
        </w:rPr>
      </w:pPr>
    </w:p>
    <w:p w14:paraId="4DDD26AD" w14:textId="77777777" w:rsidR="002B7F53" w:rsidRPr="001357CD" w:rsidRDefault="0021446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CALENDRIER UNIVERSITAIRE 2021</w:t>
      </w:r>
      <w:r w:rsidR="00F53AA6" w:rsidRPr="000C6887">
        <w:rPr>
          <w:rFonts w:ascii="Arial" w:hAnsi="Arial"/>
          <w:b/>
          <w:sz w:val="28"/>
          <w:szCs w:val="28"/>
        </w:rPr>
        <w:t>-2</w:t>
      </w:r>
      <w:r>
        <w:rPr>
          <w:rFonts w:ascii="Arial" w:hAnsi="Arial"/>
          <w:b/>
          <w:sz w:val="28"/>
          <w:szCs w:val="28"/>
        </w:rPr>
        <w:t>022</w:t>
      </w:r>
    </w:p>
    <w:p w14:paraId="38219D14" w14:textId="77777777" w:rsidR="002B7F53" w:rsidRDefault="002B7F53">
      <w:pPr>
        <w:jc w:val="center"/>
        <w:rPr>
          <w:rFonts w:ascii="Arial" w:hAnsi="Arial"/>
        </w:rPr>
      </w:pPr>
    </w:p>
    <w:tbl>
      <w:tblPr>
        <w:tblW w:w="9910" w:type="dxa"/>
        <w:tblInd w:w="-6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2B7F53" w14:paraId="70815E10" w14:textId="77777777" w:rsidTr="00D83E39">
        <w:trPr>
          <w:trHeight w:val="9540"/>
        </w:trPr>
        <w:tc>
          <w:tcPr>
            <w:tcW w:w="9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C93E71F" w14:textId="77777777" w:rsidR="002B7F53" w:rsidRPr="00D83E39" w:rsidRDefault="002B7F53">
            <w:pPr>
              <w:snapToGrid w:val="0"/>
              <w:ind w:left="249"/>
              <w:rPr>
                <w:rFonts w:ascii="Arial" w:hAnsi="Arial"/>
              </w:rPr>
            </w:pPr>
          </w:p>
          <w:p w14:paraId="51168ED1" w14:textId="77777777" w:rsidR="00223B96" w:rsidRPr="00CC2056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CC2056">
              <w:rPr>
                <w:rFonts w:ascii="Arial" w:hAnsi="Arial"/>
                <w:b/>
                <w:u w:val="single"/>
              </w:rPr>
              <w:t>Pré-rentrée</w:t>
            </w:r>
            <w:r w:rsidRPr="00CC2056">
              <w:rPr>
                <w:rFonts w:ascii="Arial" w:hAnsi="Arial"/>
              </w:rPr>
              <w:t> :</w:t>
            </w:r>
            <w:r w:rsidR="00F53AA6" w:rsidRPr="00CC2056">
              <w:rPr>
                <w:rFonts w:ascii="Arial" w:hAnsi="Arial"/>
              </w:rPr>
              <w:t xml:space="preserve"> </w:t>
            </w:r>
            <w:r w:rsidR="00803974" w:rsidRPr="00CC2056">
              <w:rPr>
                <w:rFonts w:ascii="Arial" w:hAnsi="Arial"/>
              </w:rPr>
              <w:t xml:space="preserve"> </w:t>
            </w:r>
            <w:r w:rsidR="009A2F99" w:rsidRPr="00CC2056">
              <w:rPr>
                <w:rFonts w:ascii="Arial" w:hAnsi="Arial"/>
              </w:rPr>
              <w:t>L1 L2 L3</w:t>
            </w:r>
            <w:r w:rsidR="00605442" w:rsidRPr="00CC2056">
              <w:rPr>
                <w:rFonts w:ascii="Arial" w:hAnsi="Arial"/>
              </w:rPr>
              <w:t xml:space="preserve"> Gestion :</w:t>
            </w:r>
            <w:r w:rsidR="00711C6B" w:rsidRPr="00CC2056">
              <w:rPr>
                <w:rFonts w:ascii="Arial" w:hAnsi="Arial"/>
              </w:rPr>
              <w:t xml:space="preserve"> </w:t>
            </w:r>
            <w:r w:rsidR="00954326" w:rsidRPr="00CC2056">
              <w:rPr>
                <w:rFonts w:ascii="Arial" w:hAnsi="Arial"/>
              </w:rPr>
              <w:t>Lun</w:t>
            </w:r>
            <w:r w:rsidR="00160ECB" w:rsidRPr="00CC2056">
              <w:rPr>
                <w:rFonts w:ascii="Arial" w:hAnsi="Arial"/>
              </w:rPr>
              <w:t xml:space="preserve">di </w:t>
            </w:r>
            <w:r w:rsidR="00803974" w:rsidRPr="00CC2056">
              <w:rPr>
                <w:rFonts w:ascii="Arial" w:hAnsi="Arial"/>
              </w:rPr>
              <w:t>6</w:t>
            </w:r>
            <w:r w:rsidR="00160ECB" w:rsidRPr="00CC2056">
              <w:rPr>
                <w:rFonts w:ascii="Arial" w:hAnsi="Arial"/>
              </w:rPr>
              <w:t xml:space="preserve"> septembre 20</w:t>
            </w:r>
            <w:r w:rsidR="00954326" w:rsidRPr="00CC2056">
              <w:rPr>
                <w:rFonts w:ascii="Arial" w:hAnsi="Arial"/>
              </w:rPr>
              <w:t>2</w:t>
            </w:r>
            <w:r w:rsidR="00923A57" w:rsidRPr="00CC2056">
              <w:rPr>
                <w:rFonts w:ascii="Arial" w:hAnsi="Arial"/>
              </w:rPr>
              <w:t>1</w:t>
            </w:r>
            <w:r w:rsidR="00223B96" w:rsidRPr="00CC2056">
              <w:rPr>
                <w:rFonts w:ascii="Arial" w:hAnsi="Arial"/>
              </w:rPr>
              <w:t xml:space="preserve"> (Réunion commune en amphi</w:t>
            </w:r>
            <w:r w:rsidR="00954326" w:rsidRPr="00CC2056">
              <w:rPr>
                <w:rFonts w:ascii="Arial" w:hAnsi="Arial"/>
              </w:rPr>
              <w:t>)</w:t>
            </w:r>
            <w:r w:rsidR="00223B96" w:rsidRPr="00CC2056">
              <w:rPr>
                <w:rFonts w:ascii="Arial" w:hAnsi="Arial"/>
              </w:rPr>
              <w:t xml:space="preserve">  </w:t>
            </w:r>
          </w:p>
          <w:p w14:paraId="6971B9D2" w14:textId="77777777" w:rsidR="00223B96" w:rsidRPr="00CC2056" w:rsidRDefault="00223B96" w:rsidP="00223B96">
            <w:pPr>
              <w:spacing w:line="360" w:lineRule="auto"/>
              <w:ind w:left="606"/>
              <w:rPr>
                <w:rFonts w:ascii="Arial" w:hAnsi="Arial"/>
              </w:rPr>
            </w:pPr>
            <w:r w:rsidRPr="00CC2056">
              <w:rPr>
                <w:rFonts w:ascii="Arial" w:hAnsi="Arial"/>
                <w:b/>
              </w:rPr>
              <w:t xml:space="preserve">                         </w:t>
            </w:r>
            <w:r w:rsidRPr="00CC2056">
              <w:rPr>
                <w:rFonts w:ascii="Arial" w:hAnsi="Arial"/>
              </w:rPr>
              <w:t xml:space="preserve">L2 : </w:t>
            </w:r>
            <w:r w:rsidR="00803974" w:rsidRPr="00CC2056">
              <w:rPr>
                <w:rFonts w:ascii="Arial" w:hAnsi="Arial"/>
              </w:rPr>
              <w:t>9</w:t>
            </w:r>
            <w:r w:rsidRPr="00CC2056">
              <w:rPr>
                <w:rFonts w:ascii="Arial" w:hAnsi="Arial"/>
              </w:rPr>
              <w:t xml:space="preserve"> H ; L3 : 1</w:t>
            </w:r>
            <w:r w:rsidR="00954326" w:rsidRPr="00CC2056">
              <w:rPr>
                <w:rFonts w:ascii="Arial" w:hAnsi="Arial"/>
              </w:rPr>
              <w:t>0</w:t>
            </w:r>
            <w:r w:rsidRPr="00CC2056">
              <w:rPr>
                <w:rFonts w:ascii="Arial" w:hAnsi="Arial"/>
              </w:rPr>
              <w:t xml:space="preserve"> H</w:t>
            </w:r>
            <w:r w:rsidR="00954326" w:rsidRPr="00CC2056">
              <w:rPr>
                <w:rFonts w:ascii="Arial" w:hAnsi="Arial"/>
              </w:rPr>
              <w:t xml:space="preserve"> </w:t>
            </w:r>
            <w:r w:rsidR="00803974" w:rsidRPr="00CC2056">
              <w:rPr>
                <w:rFonts w:ascii="Arial" w:hAnsi="Arial"/>
              </w:rPr>
              <w:t>30</w:t>
            </w:r>
            <w:r w:rsidRPr="00CC2056">
              <w:rPr>
                <w:rFonts w:ascii="Arial" w:hAnsi="Arial"/>
              </w:rPr>
              <w:t xml:space="preserve">) </w:t>
            </w:r>
            <w:r w:rsidR="00803974" w:rsidRPr="00CC2056">
              <w:rPr>
                <w:rFonts w:ascii="Arial" w:hAnsi="Arial"/>
              </w:rPr>
              <w:t>- L1 : 14 H 00 </w:t>
            </w:r>
          </w:p>
          <w:p w14:paraId="4AF29B95" w14:textId="77777777" w:rsidR="0017004B" w:rsidRPr="00CC2056" w:rsidRDefault="00D83E39" w:rsidP="00CC2056">
            <w:pPr>
              <w:spacing w:line="360" w:lineRule="auto"/>
              <w:ind w:left="606"/>
              <w:rPr>
                <w:rFonts w:ascii="Arial" w:hAnsi="Arial"/>
              </w:rPr>
            </w:pPr>
            <w:r w:rsidRPr="00CC2056">
              <w:rPr>
                <w:rFonts w:ascii="Arial" w:hAnsi="Arial"/>
              </w:rPr>
              <w:t xml:space="preserve">                        </w:t>
            </w:r>
          </w:p>
          <w:p w14:paraId="58478B5A" w14:textId="77777777" w:rsidR="00E44F8D" w:rsidRPr="00CC2056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CC2056">
              <w:rPr>
                <w:rFonts w:ascii="Arial" w:hAnsi="Arial"/>
                <w:b/>
                <w:u w:val="single"/>
              </w:rPr>
              <w:t>Début des cours</w:t>
            </w:r>
            <w:r w:rsidRPr="00CC2056">
              <w:rPr>
                <w:rFonts w:ascii="Arial" w:hAnsi="Arial"/>
              </w:rPr>
              <w:t> :</w:t>
            </w:r>
            <w:r w:rsidR="00E44F8D" w:rsidRPr="00CC2056">
              <w:rPr>
                <w:rFonts w:ascii="Arial" w:hAnsi="Arial"/>
              </w:rPr>
              <w:t xml:space="preserve"> </w:t>
            </w:r>
            <w:r w:rsidR="00223B96" w:rsidRPr="00CC2056">
              <w:rPr>
                <w:rFonts w:ascii="Arial" w:hAnsi="Arial"/>
              </w:rPr>
              <w:t>L1 L2 L3 G</w:t>
            </w:r>
            <w:r w:rsidR="00160ECB" w:rsidRPr="00CC2056">
              <w:rPr>
                <w:rFonts w:ascii="Arial" w:hAnsi="Arial"/>
              </w:rPr>
              <w:t xml:space="preserve">estion : </w:t>
            </w:r>
            <w:r w:rsidR="00954326" w:rsidRPr="00CC2056">
              <w:rPr>
                <w:rFonts w:ascii="Arial" w:hAnsi="Arial"/>
              </w:rPr>
              <w:t>mar</w:t>
            </w:r>
            <w:r w:rsidR="00160ECB" w:rsidRPr="00CC2056">
              <w:rPr>
                <w:rFonts w:ascii="Arial" w:hAnsi="Arial"/>
              </w:rPr>
              <w:t xml:space="preserve">di </w:t>
            </w:r>
            <w:r w:rsidR="00803974" w:rsidRPr="00CC2056">
              <w:rPr>
                <w:rFonts w:ascii="Arial" w:hAnsi="Arial"/>
              </w:rPr>
              <w:t>7</w:t>
            </w:r>
            <w:r w:rsidR="00160ECB" w:rsidRPr="00CC2056">
              <w:rPr>
                <w:rFonts w:ascii="Arial" w:hAnsi="Arial"/>
              </w:rPr>
              <w:t xml:space="preserve"> septembre 20</w:t>
            </w:r>
            <w:r w:rsidR="00954326" w:rsidRPr="00CC2056">
              <w:rPr>
                <w:rFonts w:ascii="Arial" w:hAnsi="Arial"/>
              </w:rPr>
              <w:t>2</w:t>
            </w:r>
            <w:r w:rsidR="00803974" w:rsidRPr="00CC2056">
              <w:rPr>
                <w:rFonts w:ascii="Arial" w:hAnsi="Arial"/>
              </w:rPr>
              <w:t>1</w:t>
            </w:r>
          </w:p>
          <w:p w14:paraId="4BB9EEEF" w14:textId="77777777" w:rsidR="0017004B" w:rsidRPr="00CC2056" w:rsidRDefault="00D83E39" w:rsidP="00CC2056">
            <w:pPr>
              <w:spacing w:line="360" w:lineRule="auto"/>
              <w:ind w:left="720"/>
              <w:rPr>
                <w:rFonts w:ascii="Arial" w:hAnsi="Arial"/>
              </w:rPr>
            </w:pPr>
            <w:r w:rsidRPr="00CC2056">
              <w:rPr>
                <w:rFonts w:ascii="Arial" w:hAnsi="Arial"/>
              </w:rPr>
              <w:t xml:space="preserve">                            </w:t>
            </w:r>
          </w:p>
          <w:p w14:paraId="37102E9A" w14:textId="77777777" w:rsidR="002B7F53" w:rsidRPr="00CC2056" w:rsidRDefault="00980159" w:rsidP="00EF6D90">
            <w:pPr>
              <w:numPr>
                <w:ilvl w:val="0"/>
                <w:numId w:val="2"/>
              </w:numPr>
              <w:rPr>
                <w:rFonts w:ascii="Arial" w:hAnsi="Arial"/>
                <w:b/>
                <w:u w:val="single"/>
              </w:rPr>
            </w:pPr>
            <w:r w:rsidRPr="00CC2056">
              <w:rPr>
                <w:rFonts w:ascii="Arial" w:hAnsi="Arial"/>
                <w:b/>
              </w:rPr>
              <w:t xml:space="preserve">  </w:t>
            </w:r>
            <w:r w:rsidR="002B7F53" w:rsidRPr="00CC2056">
              <w:rPr>
                <w:rFonts w:ascii="Arial" w:hAnsi="Arial"/>
                <w:b/>
                <w:u w:val="single"/>
              </w:rPr>
              <w:t>Vacances de la Toussaint</w:t>
            </w:r>
            <w:r w:rsidR="002B7F53" w:rsidRPr="00CC2056">
              <w:rPr>
                <w:rFonts w:ascii="Arial" w:hAnsi="Arial"/>
                <w:b/>
              </w:rPr>
              <w:t> :</w:t>
            </w:r>
          </w:p>
          <w:p w14:paraId="02D89361" w14:textId="77777777" w:rsidR="002B7F53" w:rsidRPr="00CC2056" w:rsidRDefault="000A704A" w:rsidP="00EF6D90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CC2056">
              <w:rPr>
                <w:rFonts w:ascii="Arial" w:hAnsi="Arial"/>
              </w:rPr>
              <w:t xml:space="preserve">Du </w:t>
            </w:r>
            <w:r w:rsidR="00817288" w:rsidRPr="00CC2056">
              <w:rPr>
                <w:rFonts w:ascii="Arial" w:hAnsi="Arial"/>
              </w:rPr>
              <w:t xml:space="preserve">samedi </w:t>
            </w:r>
            <w:r w:rsidR="002D339C" w:rsidRPr="00CC2056">
              <w:rPr>
                <w:rFonts w:ascii="Arial" w:hAnsi="Arial"/>
              </w:rPr>
              <w:t>23</w:t>
            </w:r>
            <w:r w:rsidR="00816846" w:rsidRPr="00CC2056">
              <w:rPr>
                <w:rFonts w:ascii="Arial" w:hAnsi="Arial"/>
              </w:rPr>
              <w:t xml:space="preserve"> </w:t>
            </w:r>
            <w:r w:rsidR="002D339C" w:rsidRPr="00CC2056">
              <w:rPr>
                <w:rFonts w:ascii="Arial" w:hAnsi="Arial"/>
              </w:rPr>
              <w:t>octobre 2021</w:t>
            </w:r>
            <w:r w:rsidRPr="00CC2056">
              <w:rPr>
                <w:rFonts w:ascii="Arial" w:hAnsi="Arial"/>
              </w:rPr>
              <w:t xml:space="preserve"> après les cours au </w:t>
            </w:r>
            <w:r w:rsidR="002D339C" w:rsidRPr="00CC2056">
              <w:rPr>
                <w:rFonts w:ascii="Arial" w:hAnsi="Arial"/>
              </w:rPr>
              <w:t>mardi</w:t>
            </w:r>
            <w:r w:rsidR="00817288" w:rsidRPr="00CC2056">
              <w:rPr>
                <w:rFonts w:ascii="Arial" w:hAnsi="Arial"/>
              </w:rPr>
              <w:t xml:space="preserve"> 0</w:t>
            </w:r>
            <w:r w:rsidR="002D339C" w:rsidRPr="00CC2056">
              <w:rPr>
                <w:rFonts w:ascii="Arial" w:hAnsi="Arial"/>
              </w:rPr>
              <w:t>2</w:t>
            </w:r>
            <w:r w:rsidR="00816846" w:rsidRPr="00CC2056">
              <w:rPr>
                <w:rFonts w:ascii="Arial" w:hAnsi="Arial"/>
              </w:rPr>
              <w:t xml:space="preserve"> novembre</w:t>
            </w:r>
            <w:r w:rsidR="00D05ECE" w:rsidRPr="00CC2056">
              <w:rPr>
                <w:rFonts w:ascii="Arial" w:hAnsi="Arial"/>
              </w:rPr>
              <w:t xml:space="preserve"> 20</w:t>
            </w:r>
            <w:r w:rsidR="002D339C" w:rsidRPr="00CC2056">
              <w:rPr>
                <w:rFonts w:ascii="Arial" w:hAnsi="Arial"/>
              </w:rPr>
              <w:t>21</w:t>
            </w:r>
            <w:r w:rsidRPr="00CC2056">
              <w:rPr>
                <w:rFonts w:ascii="Arial" w:hAnsi="Arial"/>
              </w:rPr>
              <w:t xml:space="preserve"> au matin</w:t>
            </w:r>
          </w:p>
          <w:p w14:paraId="499AA403" w14:textId="77777777" w:rsidR="00EF6D90" w:rsidRPr="00CC2056" w:rsidRDefault="00EF6D90" w:rsidP="00EF6D90">
            <w:pPr>
              <w:spacing w:line="360" w:lineRule="auto"/>
              <w:ind w:left="360"/>
              <w:rPr>
                <w:rFonts w:ascii="Arial" w:hAnsi="Arial"/>
              </w:rPr>
            </w:pPr>
          </w:p>
          <w:p w14:paraId="4C92F4A3" w14:textId="77777777" w:rsidR="00CC2056" w:rsidRDefault="00EF6D90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CC2056">
              <w:rPr>
                <w:rFonts w:ascii="Arial" w:hAnsi="Arial"/>
                <w:u w:val="single"/>
              </w:rPr>
              <w:t>Fin des cours semestres impairs</w:t>
            </w:r>
            <w:r w:rsidR="002D339C" w:rsidRPr="00CC2056">
              <w:rPr>
                <w:rFonts w:ascii="Arial" w:hAnsi="Arial"/>
              </w:rPr>
              <w:t xml:space="preserve"> : </w:t>
            </w:r>
          </w:p>
          <w:p w14:paraId="3CBFF120" w14:textId="77777777" w:rsidR="00CC2056" w:rsidRDefault="00CC2056" w:rsidP="00CC2056">
            <w:pPr>
              <w:spacing w:line="360" w:lineRule="auto"/>
              <w:ind w:left="1440"/>
              <w:rPr>
                <w:rFonts w:ascii="Arial" w:hAnsi="Arial"/>
              </w:rPr>
            </w:pPr>
            <w:r>
              <w:rPr>
                <w:rFonts w:ascii="Arial" w:hAnsi="Arial"/>
              </w:rPr>
              <w:t>L3 : samedi 4 décembre après les cours (départ stage le 6/12)</w:t>
            </w:r>
          </w:p>
          <w:p w14:paraId="2A921F49" w14:textId="77777777" w:rsidR="00EF6D90" w:rsidRPr="00CC2056" w:rsidRDefault="00CC2056" w:rsidP="00CC2056">
            <w:pPr>
              <w:spacing w:line="360" w:lineRule="auto"/>
              <w:ind w:left="1440"/>
              <w:rPr>
                <w:rFonts w:ascii="Arial" w:hAnsi="Arial"/>
              </w:rPr>
            </w:pPr>
            <w:r w:rsidRPr="00CC2056">
              <w:rPr>
                <w:rFonts w:ascii="Arial" w:hAnsi="Arial"/>
              </w:rPr>
              <w:t xml:space="preserve">L1 </w:t>
            </w:r>
            <w:r>
              <w:rPr>
                <w:rFonts w:ascii="Arial" w:hAnsi="Arial"/>
              </w:rPr>
              <w:t xml:space="preserve">- </w:t>
            </w:r>
            <w:r w:rsidRPr="00CC2056">
              <w:rPr>
                <w:rFonts w:ascii="Arial" w:hAnsi="Arial"/>
              </w:rPr>
              <w:t xml:space="preserve">L2 : </w:t>
            </w:r>
            <w:r w:rsidR="002D339C" w:rsidRPr="00CC2056">
              <w:rPr>
                <w:rFonts w:ascii="Arial" w:hAnsi="Arial"/>
              </w:rPr>
              <w:t>samedi 18 décembre 2021</w:t>
            </w:r>
            <w:r w:rsidR="00EF6D90" w:rsidRPr="00CC2056">
              <w:rPr>
                <w:rFonts w:ascii="Arial" w:hAnsi="Arial"/>
              </w:rPr>
              <w:t xml:space="preserve"> après les cours</w:t>
            </w:r>
          </w:p>
          <w:p w14:paraId="42C6F203" w14:textId="77777777" w:rsidR="002B7F53" w:rsidRPr="00CC2056" w:rsidRDefault="002B7F53">
            <w:pPr>
              <w:tabs>
                <w:tab w:val="left" w:pos="1134"/>
              </w:tabs>
              <w:ind w:left="969"/>
              <w:rPr>
                <w:rFonts w:ascii="Arial" w:hAnsi="Arial"/>
                <w:u w:val="single"/>
              </w:rPr>
            </w:pPr>
          </w:p>
          <w:p w14:paraId="653F234C" w14:textId="77777777" w:rsidR="002B7F53" w:rsidRPr="00CC2056" w:rsidRDefault="00980159" w:rsidP="00EF6D90">
            <w:pPr>
              <w:numPr>
                <w:ilvl w:val="0"/>
                <w:numId w:val="2"/>
              </w:numPr>
              <w:rPr>
                <w:rFonts w:ascii="Arial" w:hAnsi="Arial"/>
                <w:b/>
                <w:u w:val="single"/>
              </w:rPr>
            </w:pPr>
            <w:r w:rsidRPr="00CC2056">
              <w:rPr>
                <w:rFonts w:ascii="Arial" w:hAnsi="Arial"/>
                <w:b/>
              </w:rPr>
              <w:t xml:space="preserve">  </w:t>
            </w:r>
            <w:r w:rsidR="002B7F53" w:rsidRPr="00CC2056">
              <w:rPr>
                <w:rFonts w:ascii="Arial" w:hAnsi="Arial"/>
                <w:b/>
                <w:u w:val="single"/>
              </w:rPr>
              <w:t>Vacances de Noël</w:t>
            </w:r>
            <w:r w:rsidR="002B7F53" w:rsidRPr="00CC2056">
              <w:rPr>
                <w:rFonts w:ascii="Arial" w:hAnsi="Arial"/>
                <w:b/>
              </w:rPr>
              <w:t> :</w:t>
            </w:r>
          </w:p>
          <w:p w14:paraId="4239FC04" w14:textId="77777777" w:rsidR="000A704A" w:rsidRPr="00CC2056" w:rsidRDefault="000A704A" w:rsidP="00EF6D90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 w:rsidRPr="00CC2056">
              <w:rPr>
                <w:rFonts w:ascii="Arial" w:hAnsi="Arial"/>
              </w:rPr>
              <w:t>Du</w:t>
            </w:r>
            <w:r w:rsidR="005D5E15" w:rsidRPr="00CC2056">
              <w:rPr>
                <w:rFonts w:ascii="Arial" w:hAnsi="Arial"/>
              </w:rPr>
              <w:t xml:space="preserve"> samedi</w:t>
            </w:r>
            <w:r w:rsidR="002D339C" w:rsidRPr="00CC2056">
              <w:rPr>
                <w:rFonts w:ascii="Arial" w:hAnsi="Arial"/>
              </w:rPr>
              <w:t xml:space="preserve"> 18 décembre 2021</w:t>
            </w:r>
            <w:r w:rsidR="00816846" w:rsidRPr="00CC2056">
              <w:rPr>
                <w:rFonts w:ascii="Arial" w:hAnsi="Arial"/>
              </w:rPr>
              <w:t xml:space="preserve"> après les cours au lun</w:t>
            </w:r>
            <w:r w:rsidR="00A65079" w:rsidRPr="00CC2056">
              <w:rPr>
                <w:rFonts w:ascii="Arial" w:hAnsi="Arial"/>
              </w:rPr>
              <w:t>di</w:t>
            </w:r>
            <w:r w:rsidRPr="00CC2056">
              <w:rPr>
                <w:rFonts w:ascii="Arial" w:hAnsi="Arial"/>
              </w:rPr>
              <w:t xml:space="preserve"> </w:t>
            </w:r>
            <w:r w:rsidR="002D339C" w:rsidRPr="00CC2056">
              <w:rPr>
                <w:rFonts w:ascii="Arial" w:hAnsi="Arial"/>
              </w:rPr>
              <w:t>03</w:t>
            </w:r>
            <w:r w:rsidR="00B53B84" w:rsidRPr="00CC2056">
              <w:rPr>
                <w:rFonts w:ascii="Arial" w:hAnsi="Arial"/>
              </w:rPr>
              <w:t xml:space="preserve"> janvier 202</w:t>
            </w:r>
            <w:r w:rsidR="002D339C" w:rsidRPr="00CC2056">
              <w:rPr>
                <w:rFonts w:ascii="Arial" w:hAnsi="Arial"/>
              </w:rPr>
              <w:t>2</w:t>
            </w:r>
            <w:r w:rsidRPr="00CC2056">
              <w:rPr>
                <w:rFonts w:ascii="Arial" w:hAnsi="Arial"/>
              </w:rPr>
              <w:t xml:space="preserve"> au matin</w:t>
            </w:r>
          </w:p>
          <w:p w14:paraId="45860463" w14:textId="77777777" w:rsidR="002B7F53" w:rsidRPr="00CC2056" w:rsidRDefault="002B7F53">
            <w:pPr>
              <w:ind w:left="969"/>
              <w:rPr>
                <w:rFonts w:ascii="Arial" w:hAnsi="Arial"/>
                <w:u w:val="single"/>
              </w:rPr>
            </w:pPr>
          </w:p>
          <w:p w14:paraId="41632920" w14:textId="4C7DD615" w:rsidR="00223B96" w:rsidRPr="00CC2056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CC2056">
              <w:rPr>
                <w:rFonts w:ascii="Arial" w:hAnsi="Arial"/>
                <w:u w:val="single"/>
              </w:rPr>
              <w:t>Jury semestres impairs</w:t>
            </w:r>
            <w:r w:rsidR="00F74876" w:rsidRPr="00CC2056">
              <w:rPr>
                <w:rFonts w:ascii="Arial" w:hAnsi="Arial"/>
                <w:u w:val="single"/>
              </w:rPr>
              <w:t xml:space="preserve"> </w:t>
            </w:r>
            <w:proofErr w:type="spellStart"/>
            <w:r w:rsidR="00F74876" w:rsidRPr="00CC2056">
              <w:rPr>
                <w:rFonts w:ascii="Arial" w:hAnsi="Arial"/>
                <w:u w:val="single"/>
              </w:rPr>
              <w:t>L</w:t>
            </w:r>
            <w:proofErr w:type="spellEnd"/>
            <w:r w:rsidR="00F74876" w:rsidRPr="00CC2056">
              <w:rPr>
                <w:rFonts w:ascii="Arial" w:hAnsi="Arial"/>
                <w:u w:val="single"/>
              </w:rPr>
              <w:t xml:space="preserve"> </w:t>
            </w:r>
            <w:r w:rsidR="001173E8" w:rsidRPr="00CC2056">
              <w:rPr>
                <w:rFonts w:ascii="Arial" w:hAnsi="Arial"/>
                <w:u w:val="single"/>
              </w:rPr>
              <w:t>Gestion</w:t>
            </w:r>
            <w:r w:rsidR="001173E8" w:rsidRPr="00CC2056">
              <w:rPr>
                <w:rFonts w:ascii="Arial" w:hAnsi="Arial"/>
              </w:rPr>
              <w:t xml:space="preserve"> :</w:t>
            </w:r>
            <w:r w:rsidRPr="00CC2056">
              <w:rPr>
                <w:rFonts w:ascii="Arial" w:hAnsi="Arial"/>
              </w:rPr>
              <w:t xml:space="preserve"> </w:t>
            </w:r>
            <w:r w:rsidR="00803974" w:rsidRPr="00CC2056">
              <w:rPr>
                <w:rFonts w:ascii="Arial" w:hAnsi="Arial"/>
              </w:rPr>
              <w:t>mercredi</w:t>
            </w:r>
            <w:r w:rsidR="00160ECB" w:rsidRPr="00CC2056">
              <w:rPr>
                <w:rFonts w:ascii="Arial" w:hAnsi="Arial"/>
              </w:rPr>
              <w:t xml:space="preserve"> </w:t>
            </w:r>
            <w:r w:rsidR="00954326" w:rsidRPr="00CC2056">
              <w:rPr>
                <w:rFonts w:ascii="Arial" w:hAnsi="Arial"/>
              </w:rPr>
              <w:t>19</w:t>
            </w:r>
            <w:r w:rsidR="00160ECB" w:rsidRPr="00CC2056">
              <w:rPr>
                <w:rFonts w:ascii="Arial" w:hAnsi="Arial"/>
              </w:rPr>
              <w:t xml:space="preserve"> janvier 202</w:t>
            </w:r>
            <w:r w:rsidR="00803974" w:rsidRPr="00CC2056">
              <w:rPr>
                <w:rFonts w:ascii="Arial" w:hAnsi="Arial"/>
              </w:rPr>
              <w:t>2</w:t>
            </w:r>
          </w:p>
          <w:p w14:paraId="142D7E54" w14:textId="77777777" w:rsidR="00223B96" w:rsidRPr="00CC2056" w:rsidRDefault="00223B96" w:rsidP="00223B96">
            <w:pPr>
              <w:spacing w:line="360" w:lineRule="auto"/>
              <w:ind w:left="606"/>
              <w:rPr>
                <w:rFonts w:ascii="Arial" w:hAnsi="Arial"/>
              </w:rPr>
            </w:pPr>
            <w:r w:rsidRPr="00CC2056">
              <w:rPr>
                <w:rFonts w:ascii="Arial" w:hAnsi="Arial"/>
              </w:rPr>
              <w:t xml:space="preserve">  </w:t>
            </w:r>
            <w:r w:rsidR="00803974" w:rsidRPr="00CC2056">
              <w:rPr>
                <w:rFonts w:ascii="Arial" w:hAnsi="Arial"/>
              </w:rPr>
              <w:t xml:space="preserve">                                                         </w:t>
            </w:r>
            <w:r w:rsidRPr="00CC2056">
              <w:rPr>
                <w:rFonts w:ascii="Arial" w:hAnsi="Arial"/>
              </w:rPr>
              <w:t>Affi</w:t>
            </w:r>
            <w:r w:rsidR="00160ECB" w:rsidRPr="00CC2056">
              <w:rPr>
                <w:rFonts w:ascii="Arial" w:hAnsi="Arial"/>
              </w:rPr>
              <w:t xml:space="preserve">chage : </w:t>
            </w:r>
            <w:r w:rsidR="00803974" w:rsidRPr="00CC2056">
              <w:rPr>
                <w:rFonts w:ascii="Arial" w:hAnsi="Arial"/>
              </w:rPr>
              <w:t>jeu</w:t>
            </w:r>
            <w:r w:rsidR="00160ECB" w:rsidRPr="00CC2056">
              <w:rPr>
                <w:rFonts w:ascii="Arial" w:hAnsi="Arial"/>
              </w:rPr>
              <w:t>di 2</w:t>
            </w:r>
            <w:r w:rsidR="00803974" w:rsidRPr="00CC2056">
              <w:rPr>
                <w:rFonts w:ascii="Arial" w:hAnsi="Arial"/>
              </w:rPr>
              <w:t>0</w:t>
            </w:r>
            <w:r w:rsidR="00160ECB" w:rsidRPr="00CC2056">
              <w:rPr>
                <w:rFonts w:ascii="Arial" w:hAnsi="Arial"/>
              </w:rPr>
              <w:t xml:space="preserve"> janvier 202</w:t>
            </w:r>
            <w:r w:rsidR="00803974" w:rsidRPr="00CC2056">
              <w:rPr>
                <w:rFonts w:ascii="Arial" w:hAnsi="Arial"/>
              </w:rPr>
              <w:t>2</w:t>
            </w:r>
            <w:r w:rsidRPr="00CC2056">
              <w:rPr>
                <w:rFonts w:ascii="Arial" w:hAnsi="Arial"/>
              </w:rPr>
              <w:t xml:space="preserve"> à</w:t>
            </w:r>
            <w:r w:rsidR="00954326" w:rsidRPr="00CC2056">
              <w:rPr>
                <w:rFonts w:ascii="Arial" w:hAnsi="Arial"/>
              </w:rPr>
              <w:t xml:space="preserve"> partir de</w:t>
            </w:r>
            <w:r w:rsidRPr="00CC2056">
              <w:rPr>
                <w:rFonts w:ascii="Arial" w:hAnsi="Arial"/>
              </w:rPr>
              <w:t xml:space="preserve"> 14h00</w:t>
            </w:r>
          </w:p>
          <w:p w14:paraId="30541DDB" w14:textId="77777777" w:rsidR="00160ECB" w:rsidRPr="00CC2056" w:rsidRDefault="00160ECB" w:rsidP="00760AF3">
            <w:pPr>
              <w:spacing w:line="360" w:lineRule="auto"/>
              <w:ind w:left="1416"/>
              <w:rPr>
                <w:rFonts w:ascii="Arial" w:hAnsi="Arial"/>
              </w:rPr>
            </w:pPr>
          </w:p>
          <w:p w14:paraId="260A1D06" w14:textId="77777777" w:rsidR="002566F2" w:rsidRPr="00CC2056" w:rsidRDefault="002566F2" w:rsidP="00CC2056">
            <w:pPr>
              <w:spacing w:line="360" w:lineRule="auto"/>
              <w:rPr>
                <w:rFonts w:ascii="Arial" w:hAnsi="Arial"/>
              </w:rPr>
            </w:pPr>
          </w:p>
          <w:p w14:paraId="6D082713" w14:textId="77777777" w:rsidR="00CA4471" w:rsidRPr="00CC2056" w:rsidRDefault="00CA4471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CC2056">
              <w:rPr>
                <w:rFonts w:ascii="Arial" w:hAnsi="Arial"/>
                <w:u w:val="single"/>
              </w:rPr>
              <w:t>Dispositifs pédagogiques L</w:t>
            </w:r>
            <w:r w:rsidR="00954326" w:rsidRPr="00CC2056">
              <w:rPr>
                <w:rFonts w:ascii="Arial" w:hAnsi="Arial"/>
                <w:u w:val="single"/>
              </w:rPr>
              <w:t>1/L2</w:t>
            </w:r>
            <w:r w:rsidR="001B4134" w:rsidRPr="00CC2056">
              <w:rPr>
                <w:rFonts w:ascii="Arial" w:hAnsi="Arial"/>
                <w:u w:val="single"/>
              </w:rPr>
              <w:t xml:space="preserve"> Gestion</w:t>
            </w:r>
            <w:r w:rsidRPr="00CC2056">
              <w:rPr>
                <w:rFonts w:ascii="Arial" w:hAnsi="Arial"/>
              </w:rPr>
              <w:t xml:space="preserve"> : </w:t>
            </w:r>
            <w:r w:rsidR="00223B96" w:rsidRPr="00CC2056">
              <w:rPr>
                <w:rFonts w:ascii="Arial" w:hAnsi="Arial"/>
              </w:rPr>
              <w:t xml:space="preserve">lundi </w:t>
            </w:r>
            <w:r w:rsidR="00803974" w:rsidRPr="00CC2056">
              <w:rPr>
                <w:rFonts w:ascii="Arial" w:hAnsi="Arial"/>
              </w:rPr>
              <w:t>3</w:t>
            </w:r>
            <w:r w:rsidR="00223B96" w:rsidRPr="00CC2056">
              <w:rPr>
                <w:rFonts w:ascii="Arial" w:hAnsi="Arial"/>
              </w:rPr>
              <w:t xml:space="preserve"> janvier 202</w:t>
            </w:r>
            <w:r w:rsidR="00803974" w:rsidRPr="00CC2056">
              <w:rPr>
                <w:rFonts w:ascii="Arial" w:hAnsi="Arial"/>
              </w:rPr>
              <w:t>2</w:t>
            </w:r>
            <w:r w:rsidR="00223B96" w:rsidRPr="00CC2056">
              <w:rPr>
                <w:rFonts w:ascii="Arial" w:hAnsi="Arial"/>
              </w:rPr>
              <w:t xml:space="preserve"> au </w:t>
            </w:r>
            <w:r w:rsidR="00DA14AC" w:rsidRPr="00CC2056">
              <w:rPr>
                <w:rFonts w:ascii="Arial" w:hAnsi="Arial"/>
              </w:rPr>
              <w:t>vendre</w:t>
            </w:r>
            <w:r w:rsidR="00223B96" w:rsidRPr="00CC2056">
              <w:rPr>
                <w:rFonts w:ascii="Arial" w:hAnsi="Arial"/>
              </w:rPr>
              <w:t xml:space="preserve">di </w:t>
            </w:r>
            <w:r w:rsidR="00803974" w:rsidRPr="00CC2056">
              <w:rPr>
                <w:rFonts w:ascii="Arial" w:hAnsi="Arial"/>
              </w:rPr>
              <w:t>7</w:t>
            </w:r>
            <w:r w:rsidR="00223B96" w:rsidRPr="00CC2056">
              <w:rPr>
                <w:rFonts w:ascii="Arial" w:hAnsi="Arial"/>
              </w:rPr>
              <w:t xml:space="preserve"> janvier 202</w:t>
            </w:r>
            <w:r w:rsidR="00803974" w:rsidRPr="00CC2056">
              <w:rPr>
                <w:rFonts w:ascii="Arial" w:hAnsi="Arial"/>
              </w:rPr>
              <w:t>2</w:t>
            </w:r>
          </w:p>
          <w:p w14:paraId="6CCFF112" w14:textId="77777777" w:rsidR="00954326" w:rsidRPr="00CC2056" w:rsidRDefault="002B7F53" w:rsidP="00EF6D90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 w:rsidRPr="00CC2056">
              <w:rPr>
                <w:rFonts w:ascii="Arial" w:hAnsi="Arial"/>
                <w:b/>
                <w:u w:val="single"/>
              </w:rPr>
              <w:t>Rentrée semestres pairs</w:t>
            </w:r>
            <w:r w:rsidR="002566F2" w:rsidRPr="00CC2056">
              <w:rPr>
                <w:rFonts w:ascii="Arial" w:hAnsi="Arial"/>
                <w:b/>
                <w:u w:val="single"/>
              </w:rPr>
              <w:t> :</w:t>
            </w:r>
            <w:r w:rsidR="002566F2" w:rsidRPr="00CC2056">
              <w:rPr>
                <w:rFonts w:ascii="Arial" w:hAnsi="Arial"/>
              </w:rPr>
              <w:t xml:space="preserve"> </w:t>
            </w:r>
            <w:r w:rsidR="00954326" w:rsidRPr="00CC2056">
              <w:rPr>
                <w:rFonts w:ascii="Arial" w:hAnsi="Arial"/>
              </w:rPr>
              <w:t xml:space="preserve"> L1/L2 Gestion : </w:t>
            </w:r>
            <w:r w:rsidR="00160ECB" w:rsidRPr="00CC2056">
              <w:rPr>
                <w:rFonts w:ascii="Arial" w:hAnsi="Arial"/>
              </w:rPr>
              <w:t>lundi 1</w:t>
            </w:r>
            <w:r w:rsidR="00803974" w:rsidRPr="00CC2056">
              <w:rPr>
                <w:rFonts w:ascii="Arial" w:hAnsi="Arial"/>
              </w:rPr>
              <w:t>0</w:t>
            </w:r>
            <w:r w:rsidR="00160ECB" w:rsidRPr="00CC2056">
              <w:rPr>
                <w:rFonts w:ascii="Arial" w:hAnsi="Arial"/>
              </w:rPr>
              <w:t xml:space="preserve"> janvier 202</w:t>
            </w:r>
            <w:r w:rsidR="00803974" w:rsidRPr="00CC2056">
              <w:rPr>
                <w:rFonts w:ascii="Arial" w:hAnsi="Arial"/>
              </w:rPr>
              <w:t>2</w:t>
            </w:r>
          </w:p>
          <w:p w14:paraId="00603269" w14:textId="77777777" w:rsidR="00223B96" w:rsidRPr="00CC2056" w:rsidRDefault="00954326" w:rsidP="00954326">
            <w:pPr>
              <w:rPr>
                <w:rFonts w:ascii="Arial" w:hAnsi="Arial"/>
                <w:color w:val="000000" w:themeColor="text1"/>
              </w:rPr>
            </w:pPr>
            <w:r w:rsidRPr="00CC2056">
              <w:rPr>
                <w:rFonts w:ascii="Arial" w:hAnsi="Arial"/>
                <w:b/>
                <w:i/>
              </w:rPr>
              <w:t xml:space="preserve">                                                           </w:t>
            </w:r>
            <w:r w:rsidR="00223B96" w:rsidRPr="00CC2056">
              <w:rPr>
                <w:rFonts w:ascii="Arial" w:hAnsi="Arial"/>
                <w:color w:val="000000" w:themeColor="text1"/>
              </w:rPr>
              <w:t>L3</w:t>
            </w:r>
            <w:r w:rsidRPr="00CC2056">
              <w:rPr>
                <w:rFonts w:ascii="Arial" w:hAnsi="Arial"/>
                <w:color w:val="000000" w:themeColor="text1"/>
              </w:rPr>
              <w:t xml:space="preserve"> Gestion</w:t>
            </w:r>
            <w:r w:rsidRPr="00CC2056">
              <w:rPr>
                <w:rFonts w:ascii="Arial" w:hAnsi="Arial"/>
                <w:b/>
                <w:i/>
                <w:color w:val="7030A0"/>
              </w:rPr>
              <w:t xml:space="preserve"> : </w:t>
            </w:r>
            <w:r w:rsidRPr="00CC2056">
              <w:rPr>
                <w:rFonts w:ascii="Arial" w:hAnsi="Arial"/>
                <w:color w:val="000000" w:themeColor="text1"/>
              </w:rPr>
              <w:t xml:space="preserve">lundi </w:t>
            </w:r>
            <w:r w:rsidR="00803974" w:rsidRPr="00CC2056">
              <w:rPr>
                <w:rFonts w:ascii="Arial" w:hAnsi="Arial"/>
                <w:color w:val="000000" w:themeColor="text1"/>
              </w:rPr>
              <w:t>28</w:t>
            </w:r>
            <w:r w:rsidRPr="00CC2056">
              <w:rPr>
                <w:rFonts w:ascii="Arial" w:hAnsi="Arial"/>
                <w:color w:val="000000" w:themeColor="text1"/>
              </w:rPr>
              <w:t xml:space="preserve"> </w:t>
            </w:r>
            <w:r w:rsidR="00803974" w:rsidRPr="00CC2056">
              <w:rPr>
                <w:rFonts w:ascii="Arial" w:hAnsi="Arial"/>
                <w:color w:val="000000" w:themeColor="text1"/>
              </w:rPr>
              <w:t>février</w:t>
            </w:r>
            <w:r w:rsidRPr="00CC2056">
              <w:rPr>
                <w:rFonts w:ascii="Arial" w:hAnsi="Arial"/>
                <w:color w:val="000000" w:themeColor="text1"/>
              </w:rPr>
              <w:t xml:space="preserve"> 202</w:t>
            </w:r>
            <w:r w:rsidR="00803974" w:rsidRPr="00CC2056">
              <w:rPr>
                <w:rFonts w:ascii="Arial" w:hAnsi="Arial"/>
                <w:color w:val="000000" w:themeColor="text1"/>
              </w:rPr>
              <w:t>2</w:t>
            </w:r>
            <w:r w:rsidRPr="00CC2056">
              <w:rPr>
                <w:rFonts w:ascii="Arial" w:hAnsi="Arial"/>
                <w:color w:val="000000" w:themeColor="text1"/>
              </w:rPr>
              <w:t xml:space="preserve"> (</w:t>
            </w:r>
            <w:r w:rsidRPr="00CC2056">
              <w:rPr>
                <w:rFonts w:ascii="Arial" w:hAnsi="Arial"/>
              </w:rPr>
              <w:t>retour stage)</w:t>
            </w:r>
          </w:p>
          <w:p w14:paraId="057A84CB" w14:textId="77777777" w:rsidR="00760AF3" w:rsidRPr="00CC2056" w:rsidRDefault="00160ECB" w:rsidP="00CC2056">
            <w:pPr>
              <w:ind w:left="720"/>
              <w:rPr>
                <w:rFonts w:ascii="Arial" w:hAnsi="Arial"/>
              </w:rPr>
            </w:pPr>
            <w:r w:rsidRPr="00CC2056">
              <w:rPr>
                <w:rFonts w:ascii="Arial" w:hAnsi="Arial"/>
                <w:b/>
              </w:rPr>
              <w:t xml:space="preserve">                                            </w:t>
            </w:r>
            <w:r w:rsidR="00D83E39" w:rsidRPr="00CC2056">
              <w:rPr>
                <w:rFonts w:ascii="Arial" w:hAnsi="Arial"/>
                <w:b/>
              </w:rPr>
              <w:t xml:space="preserve">  </w:t>
            </w:r>
          </w:p>
          <w:p w14:paraId="48451E63" w14:textId="77777777" w:rsidR="00760AF3" w:rsidRPr="00CC2056" w:rsidRDefault="00760AF3" w:rsidP="0017004B">
            <w:pPr>
              <w:ind w:left="3212"/>
              <w:rPr>
                <w:rFonts w:ascii="Arial" w:hAnsi="Arial"/>
              </w:rPr>
            </w:pPr>
          </w:p>
          <w:p w14:paraId="1EAB9E7C" w14:textId="77777777" w:rsidR="00760AF3" w:rsidRPr="00CC2056" w:rsidRDefault="00760AF3" w:rsidP="0017004B">
            <w:pPr>
              <w:ind w:left="3212"/>
              <w:rPr>
                <w:rFonts w:ascii="Arial" w:hAnsi="Arial"/>
              </w:rPr>
            </w:pPr>
          </w:p>
          <w:p w14:paraId="38EBB890" w14:textId="77777777" w:rsidR="002B7F53" w:rsidRPr="00CC2056" w:rsidRDefault="00F53AA6" w:rsidP="00EF6D90">
            <w:pPr>
              <w:numPr>
                <w:ilvl w:val="0"/>
                <w:numId w:val="2"/>
              </w:numPr>
              <w:rPr>
                <w:rFonts w:ascii="Arial" w:hAnsi="Arial"/>
                <w:b/>
                <w:u w:val="single"/>
              </w:rPr>
            </w:pPr>
            <w:r w:rsidRPr="00CC2056">
              <w:rPr>
                <w:rFonts w:ascii="Arial" w:hAnsi="Arial"/>
                <w:b/>
              </w:rPr>
              <w:t xml:space="preserve">  </w:t>
            </w:r>
            <w:r w:rsidR="002B7F53" w:rsidRPr="00CC2056">
              <w:rPr>
                <w:rFonts w:ascii="Arial" w:hAnsi="Arial"/>
                <w:b/>
                <w:u w:val="single"/>
              </w:rPr>
              <w:t>Vacances de février :</w:t>
            </w:r>
          </w:p>
          <w:p w14:paraId="46144B06" w14:textId="77777777" w:rsidR="002B7F53" w:rsidRPr="00CC2056" w:rsidRDefault="00817288" w:rsidP="00EF6D90">
            <w:pPr>
              <w:numPr>
                <w:ilvl w:val="1"/>
                <w:numId w:val="2"/>
              </w:numPr>
              <w:tabs>
                <w:tab w:val="left" w:pos="1364"/>
              </w:tabs>
              <w:rPr>
                <w:rFonts w:ascii="Arial" w:hAnsi="Arial"/>
                <w:b/>
                <w:u w:val="single"/>
              </w:rPr>
            </w:pPr>
            <w:r w:rsidRPr="00CC2056">
              <w:rPr>
                <w:rFonts w:ascii="Arial" w:hAnsi="Arial"/>
              </w:rPr>
              <w:t xml:space="preserve">Du </w:t>
            </w:r>
            <w:r w:rsidR="002D339C" w:rsidRPr="00CC2056">
              <w:rPr>
                <w:rFonts w:ascii="Arial" w:hAnsi="Arial"/>
              </w:rPr>
              <w:t>samedi 12</w:t>
            </w:r>
            <w:r w:rsidR="001B4134" w:rsidRPr="00CC2056">
              <w:rPr>
                <w:rFonts w:ascii="Arial" w:hAnsi="Arial"/>
              </w:rPr>
              <w:t xml:space="preserve"> février</w:t>
            </w:r>
            <w:r w:rsidRPr="00CC2056">
              <w:rPr>
                <w:rFonts w:ascii="Arial" w:hAnsi="Arial"/>
              </w:rPr>
              <w:t xml:space="preserve"> 202</w:t>
            </w:r>
            <w:r w:rsidR="002D339C" w:rsidRPr="00CC2056">
              <w:rPr>
                <w:rFonts w:ascii="Arial" w:hAnsi="Arial"/>
              </w:rPr>
              <w:t>2</w:t>
            </w:r>
            <w:r w:rsidRPr="00CC2056">
              <w:rPr>
                <w:rFonts w:ascii="Arial" w:hAnsi="Arial"/>
              </w:rPr>
              <w:t xml:space="preserve"> </w:t>
            </w:r>
            <w:r w:rsidR="00816846" w:rsidRPr="00CC2056">
              <w:rPr>
                <w:rFonts w:ascii="Arial" w:hAnsi="Arial"/>
              </w:rPr>
              <w:t>après les cours au lundi</w:t>
            </w:r>
            <w:r w:rsidR="002D339C" w:rsidRPr="00CC2056">
              <w:rPr>
                <w:rFonts w:ascii="Arial" w:hAnsi="Arial"/>
              </w:rPr>
              <w:t xml:space="preserve"> 2</w:t>
            </w:r>
            <w:r w:rsidR="00B53B84" w:rsidRPr="00CC2056">
              <w:rPr>
                <w:rFonts w:ascii="Arial" w:hAnsi="Arial"/>
              </w:rPr>
              <w:t xml:space="preserve">1 </w:t>
            </w:r>
            <w:r w:rsidR="002D339C" w:rsidRPr="00CC2056">
              <w:rPr>
                <w:rFonts w:ascii="Arial" w:hAnsi="Arial"/>
              </w:rPr>
              <w:t>février 2022</w:t>
            </w:r>
            <w:r w:rsidR="001B4134" w:rsidRPr="00CC2056">
              <w:rPr>
                <w:rFonts w:ascii="Arial" w:hAnsi="Arial"/>
              </w:rPr>
              <w:t xml:space="preserve"> </w:t>
            </w:r>
            <w:r w:rsidR="000A704A" w:rsidRPr="00CC2056">
              <w:rPr>
                <w:rFonts w:ascii="Arial" w:hAnsi="Arial"/>
              </w:rPr>
              <w:t>au matin</w:t>
            </w:r>
            <w:r w:rsidR="000A704A" w:rsidRPr="00CC2056">
              <w:rPr>
                <w:rFonts w:ascii="Arial" w:hAnsi="Arial"/>
                <w:b/>
              </w:rPr>
              <w:t xml:space="preserve">  </w:t>
            </w:r>
            <w:r w:rsidR="002B7F53" w:rsidRPr="00CC2056">
              <w:rPr>
                <w:rFonts w:ascii="Arial" w:hAnsi="Arial"/>
                <w:u w:val="single"/>
              </w:rPr>
              <w:t xml:space="preserve"> </w:t>
            </w:r>
          </w:p>
          <w:p w14:paraId="138EEF70" w14:textId="77777777" w:rsidR="00536CF5" w:rsidRPr="00CC2056" w:rsidRDefault="00536CF5" w:rsidP="00536CF5">
            <w:pPr>
              <w:ind w:left="609"/>
              <w:rPr>
                <w:rFonts w:ascii="Arial" w:hAnsi="Arial"/>
                <w:b/>
                <w:u w:val="single"/>
              </w:rPr>
            </w:pPr>
          </w:p>
          <w:p w14:paraId="6D844F63" w14:textId="77777777" w:rsidR="002B7F53" w:rsidRPr="00CC2056" w:rsidRDefault="00F53AA6" w:rsidP="00EF6D90">
            <w:pPr>
              <w:numPr>
                <w:ilvl w:val="0"/>
                <w:numId w:val="2"/>
              </w:numPr>
              <w:rPr>
                <w:rFonts w:ascii="Arial" w:hAnsi="Arial"/>
                <w:b/>
                <w:u w:val="single"/>
              </w:rPr>
            </w:pPr>
            <w:r w:rsidRPr="00CC2056">
              <w:rPr>
                <w:rFonts w:ascii="Arial" w:hAnsi="Arial"/>
                <w:b/>
              </w:rPr>
              <w:t xml:space="preserve">  </w:t>
            </w:r>
            <w:r w:rsidR="002B7F53" w:rsidRPr="00CC2056">
              <w:rPr>
                <w:rFonts w:ascii="Arial" w:hAnsi="Arial"/>
                <w:b/>
                <w:u w:val="single"/>
              </w:rPr>
              <w:t xml:space="preserve">Vacances de printemps : </w:t>
            </w:r>
          </w:p>
          <w:p w14:paraId="07E66F8C" w14:textId="77777777" w:rsidR="00F53AA6" w:rsidRPr="00CC2056" w:rsidRDefault="005D5E15" w:rsidP="00EF6D90">
            <w:pPr>
              <w:numPr>
                <w:ilvl w:val="1"/>
                <w:numId w:val="2"/>
              </w:numPr>
              <w:tabs>
                <w:tab w:val="left" w:pos="1364"/>
              </w:tabs>
              <w:rPr>
                <w:rFonts w:ascii="Arial" w:hAnsi="Arial"/>
                <w:u w:val="single"/>
              </w:rPr>
            </w:pPr>
            <w:r w:rsidRPr="00CC2056">
              <w:rPr>
                <w:rFonts w:ascii="Arial" w:hAnsi="Arial"/>
              </w:rPr>
              <w:t xml:space="preserve">Du </w:t>
            </w:r>
            <w:r w:rsidR="00816846" w:rsidRPr="00CC2056">
              <w:rPr>
                <w:rFonts w:ascii="Arial" w:hAnsi="Arial"/>
              </w:rPr>
              <w:t>samedi</w:t>
            </w:r>
            <w:r w:rsidRPr="00CC2056">
              <w:rPr>
                <w:rFonts w:ascii="Arial" w:hAnsi="Arial"/>
              </w:rPr>
              <w:t xml:space="preserve"> </w:t>
            </w:r>
            <w:r w:rsidR="00C60FB1" w:rsidRPr="00CC2056">
              <w:rPr>
                <w:rFonts w:ascii="Arial" w:hAnsi="Arial"/>
              </w:rPr>
              <w:t>16 avril 2022</w:t>
            </w:r>
            <w:r w:rsidRPr="00CC2056">
              <w:rPr>
                <w:rFonts w:ascii="Arial" w:hAnsi="Arial"/>
              </w:rPr>
              <w:t xml:space="preserve"> après les cours au </w:t>
            </w:r>
            <w:r w:rsidR="006D1DF4" w:rsidRPr="00CC2056">
              <w:rPr>
                <w:rFonts w:ascii="Arial" w:hAnsi="Arial"/>
              </w:rPr>
              <w:t>lundi</w:t>
            </w:r>
            <w:r w:rsidRPr="00CC2056">
              <w:rPr>
                <w:rFonts w:ascii="Arial" w:hAnsi="Arial"/>
              </w:rPr>
              <w:t xml:space="preserve"> </w:t>
            </w:r>
            <w:r w:rsidR="00C60FB1" w:rsidRPr="00CC2056">
              <w:rPr>
                <w:rFonts w:ascii="Arial" w:hAnsi="Arial"/>
              </w:rPr>
              <w:t>25 avril 2022</w:t>
            </w:r>
            <w:r w:rsidR="00816846" w:rsidRPr="00CC2056">
              <w:rPr>
                <w:rFonts w:ascii="Arial" w:hAnsi="Arial"/>
              </w:rPr>
              <w:t xml:space="preserve"> </w:t>
            </w:r>
            <w:r w:rsidR="000A704A" w:rsidRPr="00CC2056">
              <w:rPr>
                <w:rFonts w:ascii="Arial" w:hAnsi="Arial"/>
              </w:rPr>
              <w:t>au matin</w:t>
            </w:r>
          </w:p>
          <w:p w14:paraId="2E51F499" w14:textId="77777777" w:rsidR="00CA4471" w:rsidRPr="00CC2056" w:rsidRDefault="00CA4471" w:rsidP="005A4622">
            <w:pPr>
              <w:tabs>
                <w:tab w:val="left" w:pos="1364"/>
              </w:tabs>
              <w:ind w:left="1329"/>
              <w:rPr>
                <w:rFonts w:ascii="Arial" w:hAnsi="Arial"/>
                <w:u w:val="single"/>
              </w:rPr>
            </w:pPr>
          </w:p>
          <w:p w14:paraId="192167E7" w14:textId="77777777" w:rsidR="00223B96" w:rsidRPr="00CC2056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CC2056">
              <w:rPr>
                <w:rFonts w:ascii="Arial" w:hAnsi="Arial"/>
                <w:u w:val="single"/>
              </w:rPr>
              <w:t>Fin des cours semestres pairs</w:t>
            </w:r>
            <w:r w:rsidRPr="00CC2056">
              <w:rPr>
                <w:rFonts w:ascii="Arial" w:hAnsi="Arial"/>
              </w:rPr>
              <w:t xml:space="preserve"> : </w:t>
            </w:r>
            <w:r w:rsidR="00223B96" w:rsidRPr="00CC2056">
              <w:rPr>
                <w:rFonts w:ascii="Arial" w:hAnsi="Arial"/>
              </w:rPr>
              <w:t xml:space="preserve">L1 L2 Gestion : samedi </w:t>
            </w:r>
            <w:r w:rsidR="00803974" w:rsidRPr="00CC2056">
              <w:rPr>
                <w:rFonts w:ascii="Arial" w:hAnsi="Arial"/>
              </w:rPr>
              <w:t>30</w:t>
            </w:r>
            <w:r w:rsidR="00223B96" w:rsidRPr="00CC2056">
              <w:rPr>
                <w:rFonts w:ascii="Arial" w:hAnsi="Arial"/>
              </w:rPr>
              <w:t xml:space="preserve"> avril 202</w:t>
            </w:r>
            <w:r w:rsidR="00803974" w:rsidRPr="00CC2056">
              <w:rPr>
                <w:rFonts w:ascii="Arial" w:hAnsi="Arial"/>
              </w:rPr>
              <w:t>2</w:t>
            </w:r>
            <w:r w:rsidR="00223B96" w:rsidRPr="00CC2056">
              <w:rPr>
                <w:rFonts w:ascii="Arial" w:hAnsi="Arial"/>
              </w:rPr>
              <w:t xml:space="preserve"> après les cours</w:t>
            </w:r>
          </w:p>
          <w:p w14:paraId="319BC5FC" w14:textId="77777777" w:rsidR="0017004B" w:rsidRPr="00CC2056" w:rsidRDefault="00223B96" w:rsidP="00CC2056">
            <w:pPr>
              <w:suppressLineNumbers/>
              <w:spacing w:line="360" w:lineRule="auto"/>
              <w:ind w:left="969"/>
              <w:rPr>
                <w:rFonts w:ascii="Arial" w:hAnsi="Arial"/>
              </w:rPr>
            </w:pPr>
            <w:r w:rsidRPr="00CC2056">
              <w:rPr>
                <w:rFonts w:ascii="Arial" w:hAnsi="Arial"/>
              </w:rPr>
              <w:t xml:space="preserve">                                              L3 Gestion : samedi 1</w:t>
            </w:r>
            <w:r w:rsidR="00923A57" w:rsidRPr="00CC2056">
              <w:rPr>
                <w:rFonts w:ascii="Arial" w:hAnsi="Arial"/>
              </w:rPr>
              <w:t>4</w:t>
            </w:r>
            <w:r w:rsidRPr="00CC2056">
              <w:rPr>
                <w:rFonts w:ascii="Arial" w:hAnsi="Arial"/>
              </w:rPr>
              <w:t xml:space="preserve"> mai 202</w:t>
            </w:r>
            <w:r w:rsidR="00923A57" w:rsidRPr="00CC2056">
              <w:rPr>
                <w:rFonts w:ascii="Arial" w:hAnsi="Arial"/>
              </w:rPr>
              <w:t>2</w:t>
            </w:r>
            <w:r w:rsidRPr="00CC2056">
              <w:rPr>
                <w:rFonts w:ascii="Arial" w:hAnsi="Arial"/>
              </w:rPr>
              <w:t xml:space="preserve"> après les cours</w:t>
            </w:r>
            <w:r w:rsidR="00160ECB" w:rsidRPr="00CC2056">
              <w:rPr>
                <w:rFonts w:ascii="Arial" w:hAnsi="Arial"/>
              </w:rPr>
              <w:t xml:space="preserve">                                              </w:t>
            </w:r>
          </w:p>
          <w:p w14:paraId="40072FCF" w14:textId="77777777" w:rsidR="000C6887" w:rsidRPr="00CC2056" w:rsidRDefault="000C6887" w:rsidP="00CF7B11">
            <w:pPr>
              <w:spacing w:line="360" w:lineRule="auto"/>
              <w:ind w:left="229"/>
              <w:rPr>
                <w:rFonts w:ascii="Arial" w:hAnsi="Arial"/>
              </w:rPr>
            </w:pPr>
          </w:p>
          <w:p w14:paraId="6EC1FB2D" w14:textId="77777777" w:rsidR="00AC0DAC" w:rsidRPr="00CC2056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CC2056">
              <w:rPr>
                <w:rFonts w:ascii="Arial" w:hAnsi="Arial"/>
                <w:u w:val="single"/>
              </w:rPr>
              <w:t>Jury </w:t>
            </w:r>
            <w:r w:rsidR="0074582C" w:rsidRPr="00CC2056">
              <w:rPr>
                <w:rFonts w:ascii="Arial" w:hAnsi="Arial"/>
                <w:u w:val="single"/>
              </w:rPr>
              <w:t xml:space="preserve">Session 1 </w:t>
            </w:r>
            <w:r w:rsidRPr="00CC2056">
              <w:rPr>
                <w:rFonts w:ascii="Arial" w:hAnsi="Arial"/>
                <w:u w:val="single"/>
              </w:rPr>
              <w:t>semestres pairs</w:t>
            </w:r>
            <w:r w:rsidR="00536CF5" w:rsidRPr="00CC2056">
              <w:rPr>
                <w:rFonts w:ascii="Arial" w:hAnsi="Arial"/>
                <w:u w:val="single"/>
              </w:rPr>
              <w:t> </w:t>
            </w:r>
            <w:r w:rsidR="00536CF5" w:rsidRPr="00CC2056">
              <w:rPr>
                <w:rFonts w:ascii="Arial" w:hAnsi="Arial"/>
              </w:rPr>
              <w:t xml:space="preserve">: </w:t>
            </w:r>
            <w:r w:rsidR="00ED3726" w:rsidRPr="00CC2056">
              <w:rPr>
                <w:rFonts w:ascii="Arial" w:hAnsi="Arial"/>
              </w:rPr>
              <w:t>L</w:t>
            </w:r>
            <w:r w:rsidR="00954326" w:rsidRPr="00CC2056">
              <w:rPr>
                <w:rFonts w:ascii="Arial" w:hAnsi="Arial"/>
              </w:rPr>
              <w:t>icence</w:t>
            </w:r>
            <w:r w:rsidR="001B4134" w:rsidRPr="00CC2056">
              <w:rPr>
                <w:rFonts w:ascii="Arial" w:hAnsi="Arial"/>
              </w:rPr>
              <w:t xml:space="preserve"> </w:t>
            </w:r>
            <w:r w:rsidR="00223B96" w:rsidRPr="00CC2056">
              <w:rPr>
                <w:rFonts w:ascii="Arial" w:hAnsi="Arial"/>
              </w:rPr>
              <w:t>m</w:t>
            </w:r>
            <w:r w:rsidR="00923A57" w:rsidRPr="00CC2056">
              <w:rPr>
                <w:rFonts w:ascii="Arial" w:hAnsi="Arial"/>
              </w:rPr>
              <w:t>ar</w:t>
            </w:r>
            <w:r w:rsidR="00223B96" w:rsidRPr="00CC2056">
              <w:rPr>
                <w:rFonts w:ascii="Arial" w:hAnsi="Arial"/>
              </w:rPr>
              <w:t>di 2</w:t>
            </w:r>
            <w:r w:rsidR="00923A57" w:rsidRPr="00CC2056">
              <w:rPr>
                <w:rFonts w:ascii="Arial" w:hAnsi="Arial"/>
              </w:rPr>
              <w:t>4</w:t>
            </w:r>
            <w:r w:rsidR="00223B96" w:rsidRPr="00CC2056">
              <w:rPr>
                <w:rFonts w:ascii="Arial" w:hAnsi="Arial"/>
              </w:rPr>
              <w:t xml:space="preserve"> mai </w:t>
            </w:r>
            <w:r w:rsidR="00954326" w:rsidRPr="00CC2056">
              <w:rPr>
                <w:rFonts w:ascii="Arial" w:hAnsi="Arial"/>
              </w:rPr>
              <w:t>20</w:t>
            </w:r>
            <w:r w:rsidR="00223B96" w:rsidRPr="00CC2056">
              <w:rPr>
                <w:rFonts w:ascii="Arial" w:hAnsi="Arial"/>
              </w:rPr>
              <w:t>2</w:t>
            </w:r>
            <w:r w:rsidR="00923A57" w:rsidRPr="00CC2056">
              <w:rPr>
                <w:rFonts w:ascii="Arial" w:hAnsi="Arial"/>
              </w:rPr>
              <w:t>2</w:t>
            </w:r>
            <w:r w:rsidR="00223B96" w:rsidRPr="00CC2056">
              <w:rPr>
                <w:rFonts w:ascii="Arial" w:hAnsi="Arial"/>
              </w:rPr>
              <w:t xml:space="preserve"> </w:t>
            </w:r>
            <w:r w:rsidR="00954326" w:rsidRPr="00CC2056">
              <w:rPr>
                <w:rFonts w:ascii="Arial" w:hAnsi="Arial"/>
              </w:rPr>
              <w:t>-</w:t>
            </w:r>
            <w:r w:rsidR="00223B96" w:rsidRPr="00CC2056">
              <w:rPr>
                <w:rFonts w:ascii="Arial" w:hAnsi="Arial"/>
              </w:rPr>
              <w:t xml:space="preserve"> </w:t>
            </w:r>
            <w:r w:rsidR="00223B96" w:rsidRPr="00CC2056">
              <w:rPr>
                <w:rFonts w:ascii="Arial" w:hAnsi="Arial"/>
                <w:sz w:val="18"/>
                <w:szCs w:val="18"/>
              </w:rPr>
              <w:t>Affichage 2</w:t>
            </w:r>
            <w:r w:rsidR="00923A57" w:rsidRPr="00CC2056">
              <w:rPr>
                <w:rFonts w:ascii="Arial" w:hAnsi="Arial"/>
                <w:sz w:val="18"/>
                <w:szCs w:val="18"/>
              </w:rPr>
              <w:t>5</w:t>
            </w:r>
            <w:r w:rsidR="00223B96" w:rsidRPr="00CC2056">
              <w:rPr>
                <w:rFonts w:ascii="Arial" w:hAnsi="Arial"/>
                <w:sz w:val="18"/>
                <w:szCs w:val="18"/>
              </w:rPr>
              <w:t xml:space="preserve"> mai 202</w:t>
            </w:r>
            <w:r w:rsidR="00923A57" w:rsidRPr="00CC2056">
              <w:rPr>
                <w:rFonts w:ascii="Arial" w:hAnsi="Arial"/>
                <w:sz w:val="18"/>
                <w:szCs w:val="18"/>
              </w:rPr>
              <w:t>2</w:t>
            </w:r>
            <w:r w:rsidR="00223B96" w:rsidRPr="00CC2056">
              <w:rPr>
                <w:rFonts w:ascii="Arial" w:hAnsi="Arial"/>
                <w:sz w:val="18"/>
                <w:szCs w:val="18"/>
              </w:rPr>
              <w:t xml:space="preserve"> </w:t>
            </w:r>
            <w:r w:rsidR="008C54B5" w:rsidRPr="00CC2056">
              <w:rPr>
                <w:rFonts w:ascii="Arial" w:hAnsi="Arial"/>
                <w:sz w:val="16"/>
                <w:szCs w:val="16"/>
              </w:rPr>
              <w:t>(</w:t>
            </w:r>
            <w:r w:rsidR="00223B96" w:rsidRPr="00CC2056">
              <w:rPr>
                <w:rFonts w:ascii="Arial" w:hAnsi="Arial"/>
                <w:sz w:val="16"/>
                <w:szCs w:val="16"/>
              </w:rPr>
              <w:t>à</w:t>
            </w:r>
            <w:r w:rsidR="00954326" w:rsidRPr="00CC2056">
              <w:rPr>
                <w:rFonts w:ascii="Arial" w:hAnsi="Arial"/>
                <w:sz w:val="16"/>
                <w:szCs w:val="16"/>
              </w:rPr>
              <w:t xml:space="preserve"> partir de</w:t>
            </w:r>
            <w:r w:rsidR="00223B96" w:rsidRPr="00CC2056">
              <w:rPr>
                <w:rFonts w:ascii="Arial" w:hAnsi="Arial"/>
                <w:sz w:val="16"/>
                <w:szCs w:val="16"/>
              </w:rPr>
              <w:t xml:space="preserve"> 11h00</w:t>
            </w:r>
            <w:r w:rsidR="008C54B5" w:rsidRPr="00CC2056">
              <w:rPr>
                <w:rFonts w:ascii="Arial" w:hAnsi="Arial"/>
                <w:sz w:val="16"/>
                <w:szCs w:val="16"/>
              </w:rPr>
              <w:t>)</w:t>
            </w:r>
          </w:p>
          <w:p w14:paraId="22CDEB87" w14:textId="77777777" w:rsidR="0017004B" w:rsidRPr="00CC2056" w:rsidRDefault="00223B96" w:rsidP="00CC2056">
            <w:pPr>
              <w:spacing w:line="360" w:lineRule="auto"/>
              <w:ind w:left="720"/>
              <w:rPr>
                <w:rFonts w:ascii="Arial" w:hAnsi="Arial"/>
              </w:rPr>
            </w:pPr>
            <w:r w:rsidRPr="00CC2056">
              <w:rPr>
                <w:rFonts w:ascii="Arial" w:hAnsi="Arial"/>
                <w:u w:val="single"/>
              </w:rPr>
              <w:t>Dispositifs pédagogiques</w:t>
            </w:r>
            <w:r w:rsidRPr="00CC2056">
              <w:rPr>
                <w:rFonts w:ascii="Arial" w:hAnsi="Arial"/>
              </w:rPr>
              <w:t> : L1 L2 L3 Gestion : lundi </w:t>
            </w:r>
            <w:r w:rsidR="008C54B5" w:rsidRPr="00CC2056">
              <w:rPr>
                <w:rFonts w:ascii="Arial" w:hAnsi="Arial"/>
              </w:rPr>
              <w:t>3</w:t>
            </w:r>
            <w:r w:rsidR="00923A57" w:rsidRPr="00CC2056">
              <w:rPr>
                <w:rFonts w:ascii="Arial" w:hAnsi="Arial"/>
              </w:rPr>
              <w:t>0</w:t>
            </w:r>
            <w:r w:rsidRPr="00CC2056">
              <w:rPr>
                <w:rFonts w:ascii="Arial" w:hAnsi="Arial"/>
              </w:rPr>
              <w:t xml:space="preserve"> </w:t>
            </w:r>
            <w:r w:rsidR="008C54B5" w:rsidRPr="00CC2056">
              <w:rPr>
                <w:rFonts w:ascii="Arial" w:hAnsi="Arial"/>
              </w:rPr>
              <w:t>mai</w:t>
            </w:r>
            <w:r w:rsidRPr="00CC2056">
              <w:rPr>
                <w:rFonts w:ascii="Arial" w:hAnsi="Arial"/>
              </w:rPr>
              <w:t xml:space="preserve"> 202</w:t>
            </w:r>
            <w:r w:rsidR="00923A57" w:rsidRPr="00CC2056">
              <w:rPr>
                <w:rFonts w:ascii="Arial" w:hAnsi="Arial"/>
              </w:rPr>
              <w:t>2</w:t>
            </w:r>
            <w:r w:rsidRPr="00CC2056">
              <w:rPr>
                <w:rFonts w:ascii="Arial" w:hAnsi="Arial"/>
              </w:rPr>
              <w:t xml:space="preserve"> au </w:t>
            </w:r>
            <w:r w:rsidR="008C54B5" w:rsidRPr="00CC2056">
              <w:rPr>
                <w:rFonts w:ascii="Arial" w:hAnsi="Arial"/>
              </w:rPr>
              <w:t xml:space="preserve">vendredi </w:t>
            </w:r>
            <w:r w:rsidR="00923A57" w:rsidRPr="00CC2056">
              <w:rPr>
                <w:rFonts w:ascii="Arial" w:hAnsi="Arial"/>
              </w:rPr>
              <w:t>3</w:t>
            </w:r>
            <w:r w:rsidRPr="00CC2056">
              <w:rPr>
                <w:rFonts w:ascii="Arial" w:hAnsi="Arial"/>
              </w:rPr>
              <w:t xml:space="preserve"> juin 202</w:t>
            </w:r>
            <w:r w:rsidR="00923A57" w:rsidRPr="00CC2056">
              <w:rPr>
                <w:rFonts w:ascii="Arial" w:hAnsi="Arial"/>
              </w:rPr>
              <w:t>2</w:t>
            </w:r>
          </w:p>
          <w:p w14:paraId="50D16F63" w14:textId="77777777" w:rsidR="002B7F53" w:rsidRPr="00CC2056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CC2056">
              <w:rPr>
                <w:rFonts w:ascii="Arial" w:hAnsi="Arial"/>
                <w:u w:val="single"/>
              </w:rPr>
              <w:t>2</w:t>
            </w:r>
            <w:r w:rsidRPr="00CC2056">
              <w:rPr>
                <w:rFonts w:ascii="Arial" w:hAnsi="Arial"/>
                <w:u w:val="single"/>
                <w:vertAlign w:val="superscript"/>
              </w:rPr>
              <w:t>ème</w:t>
            </w:r>
            <w:r w:rsidRPr="00CC2056">
              <w:rPr>
                <w:rFonts w:ascii="Arial" w:hAnsi="Arial"/>
                <w:u w:val="single"/>
              </w:rPr>
              <w:t xml:space="preserve"> session semestres impairs L1 </w:t>
            </w:r>
            <w:r w:rsidR="0074582C" w:rsidRPr="00CC2056">
              <w:rPr>
                <w:rFonts w:ascii="Arial" w:hAnsi="Arial"/>
                <w:u w:val="single"/>
              </w:rPr>
              <w:t>L2 L3</w:t>
            </w:r>
            <w:r w:rsidR="00BE06D1" w:rsidRPr="00CC2056">
              <w:rPr>
                <w:rFonts w:ascii="Arial" w:hAnsi="Arial"/>
                <w:u w:val="single"/>
              </w:rPr>
              <w:t xml:space="preserve"> Gestion</w:t>
            </w:r>
            <w:r w:rsidR="00FA011B" w:rsidRPr="00CC2056">
              <w:rPr>
                <w:rFonts w:ascii="Arial" w:hAnsi="Arial"/>
              </w:rPr>
              <w:t xml:space="preserve"> </w:t>
            </w:r>
            <w:r w:rsidRPr="00CC2056">
              <w:rPr>
                <w:rFonts w:ascii="Arial" w:hAnsi="Arial"/>
              </w:rPr>
              <w:t xml:space="preserve">: </w:t>
            </w:r>
            <w:r w:rsidR="00223B96" w:rsidRPr="00CC2056">
              <w:rPr>
                <w:rFonts w:ascii="Arial" w:hAnsi="Arial"/>
              </w:rPr>
              <w:t xml:space="preserve">du </w:t>
            </w:r>
            <w:r w:rsidR="00923A57" w:rsidRPr="00CC2056">
              <w:rPr>
                <w:rFonts w:ascii="Arial" w:hAnsi="Arial"/>
              </w:rPr>
              <w:t>mar</w:t>
            </w:r>
            <w:r w:rsidR="00223B96" w:rsidRPr="00CC2056">
              <w:rPr>
                <w:rFonts w:ascii="Arial" w:hAnsi="Arial"/>
              </w:rPr>
              <w:t>di </w:t>
            </w:r>
            <w:r w:rsidR="008C54B5" w:rsidRPr="00CC2056">
              <w:rPr>
                <w:rFonts w:ascii="Arial" w:hAnsi="Arial"/>
              </w:rPr>
              <w:t>7</w:t>
            </w:r>
            <w:r w:rsidR="00223B96" w:rsidRPr="00CC2056">
              <w:rPr>
                <w:rFonts w:ascii="Arial" w:hAnsi="Arial"/>
              </w:rPr>
              <w:t xml:space="preserve"> juin 202</w:t>
            </w:r>
            <w:r w:rsidR="00923A57" w:rsidRPr="00CC2056">
              <w:rPr>
                <w:rFonts w:ascii="Arial" w:hAnsi="Arial"/>
              </w:rPr>
              <w:t>2</w:t>
            </w:r>
            <w:r w:rsidR="00223B96" w:rsidRPr="00CC2056">
              <w:rPr>
                <w:rFonts w:ascii="Arial" w:hAnsi="Arial"/>
              </w:rPr>
              <w:t xml:space="preserve"> au samedi 1</w:t>
            </w:r>
            <w:r w:rsidR="00923A57" w:rsidRPr="00CC2056">
              <w:rPr>
                <w:rFonts w:ascii="Arial" w:hAnsi="Arial"/>
              </w:rPr>
              <w:t>1</w:t>
            </w:r>
            <w:r w:rsidR="00223B96" w:rsidRPr="00CC2056">
              <w:rPr>
                <w:rFonts w:ascii="Arial" w:hAnsi="Arial"/>
              </w:rPr>
              <w:t xml:space="preserve"> juin 202</w:t>
            </w:r>
            <w:r w:rsidR="00923A57" w:rsidRPr="00CC2056">
              <w:rPr>
                <w:rFonts w:ascii="Arial" w:hAnsi="Arial"/>
              </w:rPr>
              <w:t>2</w:t>
            </w:r>
          </w:p>
          <w:p w14:paraId="0DAAFE89" w14:textId="77777777" w:rsidR="002B7F53" w:rsidRPr="00CC2056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CC2056">
              <w:rPr>
                <w:rFonts w:ascii="Arial" w:hAnsi="Arial"/>
                <w:u w:val="single"/>
              </w:rPr>
              <w:t>2</w:t>
            </w:r>
            <w:r w:rsidRPr="00CC2056">
              <w:rPr>
                <w:rFonts w:ascii="Arial" w:hAnsi="Arial"/>
                <w:u w:val="single"/>
                <w:vertAlign w:val="superscript"/>
              </w:rPr>
              <w:t>ème</w:t>
            </w:r>
            <w:r w:rsidRPr="00CC2056">
              <w:rPr>
                <w:rFonts w:ascii="Arial" w:hAnsi="Arial"/>
                <w:u w:val="single"/>
              </w:rPr>
              <w:t xml:space="preserve"> session semestres pairs </w:t>
            </w:r>
            <w:r w:rsidR="00A00934" w:rsidRPr="00CC2056">
              <w:rPr>
                <w:rFonts w:ascii="Arial" w:hAnsi="Arial"/>
                <w:u w:val="single"/>
              </w:rPr>
              <w:t>L1 L2 L3</w:t>
            </w:r>
            <w:r w:rsidR="00BE06D1" w:rsidRPr="00CC2056">
              <w:rPr>
                <w:rFonts w:ascii="Arial" w:hAnsi="Arial"/>
                <w:u w:val="single"/>
              </w:rPr>
              <w:t xml:space="preserve"> Gestion</w:t>
            </w:r>
            <w:r w:rsidR="00FA011B" w:rsidRPr="00CC2056">
              <w:rPr>
                <w:rFonts w:ascii="Arial" w:hAnsi="Arial"/>
              </w:rPr>
              <w:t xml:space="preserve"> </w:t>
            </w:r>
            <w:r w:rsidR="00A00934" w:rsidRPr="00CC2056">
              <w:rPr>
                <w:rFonts w:ascii="Arial" w:hAnsi="Arial"/>
              </w:rPr>
              <w:t xml:space="preserve">: </w:t>
            </w:r>
            <w:r w:rsidR="008B7E91" w:rsidRPr="00CC2056">
              <w:rPr>
                <w:rFonts w:ascii="Arial" w:hAnsi="Arial"/>
              </w:rPr>
              <w:t>du lundi 1</w:t>
            </w:r>
            <w:r w:rsidR="00923A57" w:rsidRPr="00CC2056">
              <w:rPr>
                <w:rFonts w:ascii="Arial" w:hAnsi="Arial"/>
              </w:rPr>
              <w:t>3</w:t>
            </w:r>
            <w:r w:rsidR="008B7E91" w:rsidRPr="00CC2056">
              <w:rPr>
                <w:rFonts w:ascii="Arial" w:hAnsi="Arial"/>
              </w:rPr>
              <w:t xml:space="preserve"> juin 202</w:t>
            </w:r>
            <w:r w:rsidR="00923A57" w:rsidRPr="00CC2056">
              <w:rPr>
                <w:rFonts w:ascii="Arial" w:hAnsi="Arial"/>
              </w:rPr>
              <w:t>2</w:t>
            </w:r>
            <w:r w:rsidR="008B7E91" w:rsidRPr="00CC2056">
              <w:rPr>
                <w:rFonts w:ascii="Arial" w:hAnsi="Arial"/>
              </w:rPr>
              <w:t xml:space="preserve"> au samedi 1</w:t>
            </w:r>
            <w:r w:rsidR="00923A57" w:rsidRPr="00CC2056">
              <w:rPr>
                <w:rFonts w:ascii="Arial" w:hAnsi="Arial"/>
              </w:rPr>
              <w:t>8</w:t>
            </w:r>
            <w:r w:rsidR="008B7E91" w:rsidRPr="00CC2056">
              <w:rPr>
                <w:rFonts w:ascii="Arial" w:hAnsi="Arial"/>
              </w:rPr>
              <w:t xml:space="preserve"> juin 20</w:t>
            </w:r>
            <w:r w:rsidR="008C54B5" w:rsidRPr="00CC2056">
              <w:rPr>
                <w:rFonts w:ascii="Arial" w:hAnsi="Arial"/>
              </w:rPr>
              <w:t>2</w:t>
            </w:r>
            <w:r w:rsidR="00923A57" w:rsidRPr="00CC2056">
              <w:rPr>
                <w:rFonts w:ascii="Arial" w:hAnsi="Arial"/>
              </w:rPr>
              <w:t>2</w:t>
            </w:r>
          </w:p>
          <w:p w14:paraId="73F391E0" w14:textId="77777777" w:rsidR="00A54C43" w:rsidRPr="00CC2056" w:rsidRDefault="002B7F53" w:rsidP="00EF6D9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CC2056">
              <w:rPr>
                <w:rFonts w:ascii="Arial" w:hAnsi="Arial"/>
                <w:u w:val="single"/>
              </w:rPr>
              <w:t>Jury</w:t>
            </w:r>
            <w:r w:rsidR="00C35A3F" w:rsidRPr="00CC2056">
              <w:rPr>
                <w:rFonts w:ascii="Arial" w:hAnsi="Arial"/>
                <w:u w:val="single"/>
              </w:rPr>
              <w:t xml:space="preserve"> Session 2 se</w:t>
            </w:r>
            <w:r w:rsidR="00ED3726" w:rsidRPr="00CC2056">
              <w:rPr>
                <w:rFonts w:ascii="Arial" w:hAnsi="Arial"/>
                <w:u w:val="single"/>
              </w:rPr>
              <w:t>mestres impairs et pairs</w:t>
            </w:r>
            <w:r w:rsidR="00A54C43" w:rsidRPr="00CC2056">
              <w:rPr>
                <w:rFonts w:ascii="Arial" w:hAnsi="Arial"/>
                <w:u w:val="single"/>
              </w:rPr>
              <w:t> </w:t>
            </w:r>
          </w:p>
          <w:p w14:paraId="623042D9" w14:textId="77777777" w:rsidR="00D5734C" w:rsidRPr="00CC2056" w:rsidRDefault="00A54C43" w:rsidP="00760AF3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/>
              </w:rPr>
            </w:pPr>
            <w:r w:rsidRPr="00CC2056">
              <w:rPr>
                <w:rFonts w:ascii="Arial" w:hAnsi="Arial"/>
              </w:rPr>
              <w:t>L</w:t>
            </w:r>
            <w:r w:rsidR="008C54B5" w:rsidRPr="00CC2056">
              <w:rPr>
                <w:rFonts w:ascii="Arial" w:hAnsi="Arial"/>
              </w:rPr>
              <w:t>icence</w:t>
            </w:r>
            <w:r w:rsidRPr="00CC2056">
              <w:rPr>
                <w:rFonts w:ascii="Arial" w:hAnsi="Arial"/>
              </w:rPr>
              <w:t xml:space="preserve"> Gestion : Mardi </w:t>
            </w:r>
            <w:r w:rsidR="008C54B5" w:rsidRPr="00CC2056">
              <w:rPr>
                <w:rFonts w:ascii="Arial" w:hAnsi="Arial"/>
              </w:rPr>
              <w:t>2</w:t>
            </w:r>
            <w:r w:rsidR="00923A57" w:rsidRPr="00CC2056">
              <w:rPr>
                <w:rFonts w:ascii="Arial" w:hAnsi="Arial"/>
              </w:rPr>
              <w:t>8</w:t>
            </w:r>
            <w:r w:rsidRPr="00CC2056">
              <w:rPr>
                <w:rFonts w:ascii="Arial" w:hAnsi="Arial"/>
              </w:rPr>
              <w:t xml:space="preserve"> juin 202</w:t>
            </w:r>
            <w:r w:rsidR="00923A57" w:rsidRPr="00CC2056">
              <w:rPr>
                <w:rFonts w:ascii="Arial" w:hAnsi="Arial"/>
              </w:rPr>
              <w:t>2</w:t>
            </w:r>
            <w:r w:rsidR="00EF6D90" w:rsidRPr="00CC2056">
              <w:rPr>
                <w:rFonts w:ascii="Arial" w:hAnsi="Arial"/>
              </w:rPr>
              <w:t xml:space="preserve"> Affichage : </w:t>
            </w:r>
            <w:r w:rsidR="008C54B5" w:rsidRPr="00CC2056">
              <w:rPr>
                <w:rFonts w:ascii="Arial" w:hAnsi="Arial"/>
              </w:rPr>
              <w:t>à partir de M</w:t>
            </w:r>
            <w:r w:rsidR="00EF6D90" w:rsidRPr="00CC2056">
              <w:rPr>
                <w:rFonts w:ascii="Arial" w:hAnsi="Arial"/>
              </w:rPr>
              <w:t xml:space="preserve">ercredi </w:t>
            </w:r>
            <w:r w:rsidR="00923A57" w:rsidRPr="00CC2056">
              <w:rPr>
                <w:rFonts w:ascii="Arial" w:hAnsi="Arial"/>
              </w:rPr>
              <w:t>29</w:t>
            </w:r>
            <w:r w:rsidR="00EF6D90" w:rsidRPr="00CC2056">
              <w:rPr>
                <w:rFonts w:ascii="Arial" w:hAnsi="Arial"/>
              </w:rPr>
              <w:t xml:space="preserve"> jui</w:t>
            </w:r>
            <w:r w:rsidR="008C54B5" w:rsidRPr="00CC2056">
              <w:rPr>
                <w:rFonts w:ascii="Arial" w:hAnsi="Arial"/>
              </w:rPr>
              <w:t>n</w:t>
            </w:r>
            <w:r w:rsidR="00EF6D90" w:rsidRPr="00CC2056">
              <w:rPr>
                <w:rFonts w:ascii="Arial" w:hAnsi="Arial"/>
              </w:rPr>
              <w:t xml:space="preserve"> 202</w:t>
            </w:r>
            <w:r w:rsidR="00923A57" w:rsidRPr="00CC2056">
              <w:rPr>
                <w:rFonts w:ascii="Arial" w:hAnsi="Arial"/>
              </w:rPr>
              <w:t>2</w:t>
            </w:r>
            <w:r w:rsidR="00EF6D90" w:rsidRPr="00CC2056">
              <w:rPr>
                <w:rFonts w:ascii="Arial" w:hAnsi="Arial"/>
              </w:rPr>
              <w:t xml:space="preserve"> à </w:t>
            </w:r>
            <w:r w:rsidR="00923A57" w:rsidRPr="00CC2056">
              <w:rPr>
                <w:rFonts w:ascii="Arial" w:hAnsi="Arial"/>
              </w:rPr>
              <w:t>partir de 14H</w:t>
            </w:r>
            <w:r w:rsidR="00D05ECE" w:rsidRPr="00CC2056">
              <w:rPr>
                <w:rFonts w:ascii="Arial" w:hAnsi="Arial"/>
                <w:color w:val="002060"/>
              </w:rPr>
              <w:t xml:space="preserve">           </w:t>
            </w:r>
          </w:p>
        </w:tc>
      </w:tr>
    </w:tbl>
    <w:p w14:paraId="2E0286D9" w14:textId="77777777" w:rsidR="008132AA" w:rsidRDefault="008132AA" w:rsidP="00BE06D1"/>
    <w:sectPr w:rsidR="008132AA" w:rsidSect="00823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851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A7AEF" w14:textId="77777777" w:rsidR="000704DF" w:rsidRDefault="000704DF">
      <w:r>
        <w:separator/>
      </w:r>
    </w:p>
  </w:endnote>
  <w:endnote w:type="continuationSeparator" w:id="0">
    <w:p w14:paraId="4C744B88" w14:textId="77777777" w:rsidR="000704DF" w:rsidRDefault="0007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1020" w14:textId="77777777" w:rsidR="00102841" w:rsidRDefault="0010284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CCCCD" w14:textId="77777777" w:rsidR="00102841" w:rsidRDefault="0010284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886A" w14:textId="77777777" w:rsidR="00102841" w:rsidRDefault="0010284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DBEEA" w14:textId="77777777" w:rsidR="000704DF" w:rsidRDefault="000704DF">
      <w:r>
        <w:separator/>
      </w:r>
    </w:p>
  </w:footnote>
  <w:footnote w:type="continuationSeparator" w:id="0">
    <w:p w14:paraId="2896D62C" w14:textId="77777777" w:rsidR="000704DF" w:rsidRDefault="0007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EFD53" w14:textId="77777777" w:rsidR="00223B96" w:rsidRDefault="00223B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D46F9" w14:textId="77777777" w:rsidR="00102841" w:rsidRDefault="00102841">
    <w:pPr>
      <w:ind w:left="2977"/>
    </w:pPr>
    <w: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8AB97" w14:textId="77777777" w:rsidR="00102841" w:rsidRDefault="0010284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B84969"/>
    <w:multiLevelType w:val="hybridMultilevel"/>
    <w:tmpl w:val="2FAC5120"/>
    <w:lvl w:ilvl="0" w:tplc="040C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B1"/>
    <w:rsid w:val="00002CB5"/>
    <w:rsid w:val="000401E9"/>
    <w:rsid w:val="00060543"/>
    <w:rsid w:val="000704DF"/>
    <w:rsid w:val="000A704A"/>
    <w:rsid w:val="000B44FD"/>
    <w:rsid w:val="000C6887"/>
    <w:rsid w:val="000D167C"/>
    <w:rsid w:val="000D2AE4"/>
    <w:rsid w:val="000D4DE0"/>
    <w:rsid w:val="00102841"/>
    <w:rsid w:val="0011409C"/>
    <w:rsid w:val="00116268"/>
    <w:rsid w:val="001173E8"/>
    <w:rsid w:val="00122C59"/>
    <w:rsid w:val="001357CD"/>
    <w:rsid w:val="00144FB1"/>
    <w:rsid w:val="0015568D"/>
    <w:rsid w:val="00160ECB"/>
    <w:rsid w:val="0016743A"/>
    <w:rsid w:val="0017004B"/>
    <w:rsid w:val="00173654"/>
    <w:rsid w:val="001869CA"/>
    <w:rsid w:val="001B4134"/>
    <w:rsid w:val="0021446C"/>
    <w:rsid w:val="00217551"/>
    <w:rsid w:val="00223B96"/>
    <w:rsid w:val="00225535"/>
    <w:rsid w:val="002334F3"/>
    <w:rsid w:val="00251DFA"/>
    <w:rsid w:val="002566F2"/>
    <w:rsid w:val="002B7F53"/>
    <w:rsid w:val="002D339C"/>
    <w:rsid w:val="002F799A"/>
    <w:rsid w:val="00327094"/>
    <w:rsid w:val="00355054"/>
    <w:rsid w:val="00391727"/>
    <w:rsid w:val="0039350B"/>
    <w:rsid w:val="003A02D3"/>
    <w:rsid w:val="003E0B61"/>
    <w:rsid w:val="003F6A10"/>
    <w:rsid w:val="00432C28"/>
    <w:rsid w:val="004406F3"/>
    <w:rsid w:val="00443D9B"/>
    <w:rsid w:val="00455267"/>
    <w:rsid w:val="004633E0"/>
    <w:rsid w:val="00487036"/>
    <w:rsid w:val="0049291A"/>
    <w:rsid w:val="004A42F0"/>
    <w:rsid w:val="004A451E"/>
    <w:rsid w:val="004B3C02"/>
    <w:rsid w:val="004C27F3"/>
    <w:rsid w:val="005054BE"/>
    <w:rsid w:val="00536CF5"/>
    <w:rsid w:val="00536E61"/>
    <w:rsid w:val="00551C31"/>
    <w:rsid w:val="00560D83"/>
    <w:rsid w:val="00591A82"/>
    <w:rsid w:val="005A4622"/>
    <w:rsid w:val="005B6306"/>
    <w:rsid w:val="005C77C3"/>
    <w:rsid w:val="005D214D"/>
    <w:rsid w:val="005D5E15"/>
    <w:rsid w:val="00605442"/>
    <w:rsid w:val="00617B1B"/>
    <w:rsid w:val="00630702"/>
    <w:rsid w:val="0064049C"/>
    <w:rsid w:val="00666925"/>
    <w:rsid w:val="00686B56"/>
    <w:rsid w:val="006A0A44"/>
    <w:rsid w:val="006C1E7F"/>
    <w:rsid w:val="006C33BF"/>
    <w:rsid w:val="006D1DF4"/>
    <w:rsid w:val="006D3820"/>
    <w:rsid w:val="006F16DE"/>
    <w:rsid w:val="006F7889"/>
    <w:rsid w:val="00711C6B"/>
    <w:rsid w:val="007124AD"/>
    <w:rsid w:val="007375B8"/>
    <w:rsid w:val="0074582C"/>
    <w:rsid w:val="00760AF3"/>
    <w:rsid w:val="00764169"/>
    <w:rsid w:val="00773409"/>
    <w:rsid w:val="00791356"/>
    <w:rsid w:val="007A4D93"/>
    <w:rsid w:val="007C582E"/>
    <w:rsid w:val="007E0FDB"/>
    <w:rsid w:val="007E5BCA"/>
    <w:rsid w:val="00801BFD"/>
    <w:rsid w:val="00803974"/>
    <w:rsid w:val="008120EC"/>
    <w:rsid w:val="008132AA"/>
    <w:rsid w:val="00816846"/>
    <w:rsid w:val="00817288"/>
    <w:rsid w:val="008237FA"/>
    <w:rsid w:val="008468E2"/>
    <w:rsid w:val="00855A5B"/>
    <w:rsid w:val="00866C6E"/>
    <w:rsid w:val="00895694"/>
    <w:rsid w:val="00896C89"/>
    <w:rsid w:val="008B7E91"/>
    <w:rsid w:val="008C393A"/>
    <w:rsid w:val="008C54B5"/>
    <w:rsid w:val="008F1B28"/>
    <w:rsid w:val="0091637F"/>
    <w:rsid w:val="009174B9"/>
    <w:rsid w:val="00923A57"/>
    <w:rsid w:val="0093323B"/>
    <w:rsid w:val="00935376"/>
    <w:rsid w:val="0095018A"/>
    <w:rsid w:val="00954326"/>
    <w:rsid w:val="009550F0"/>
    <w:rsid w:val="009657D9"/>
    <w:rsid w:val="00980159"/>
    <w:rsid w:val="0098166E"/>
    <w:rsid w:val="009963EF"/>
    <w:rsid w:val="009969F2"/>
    <w:rsid w:val="009A2F99"/>
    <w:rsid w:val="009C0F3D"/>
    <w:rsid w:val="009C34F7"/>
    <w:rsid w:val="009F3F72"/>
    <w:rsid w:val="00A00934"/>
    <w:rsid w:val="00A009E1"/>
    <w:rsid w:val="00A071DA"/>
    <w:rsid w:val="00A07B72"/>
    <w:rsid w:val="00A14FF1"/>
    <w:rsid w:val="00A31F34"/>
    <w:rsid w:val="00A54C43"/>
    <w:rsid w:val="00A62D30"/>
    <w:rsid w:val="00A65079"/>
    <w:rsid w:val="00A67328"/>
    <w:rsid w:val="00A711DE"/>
    <w:rsid w:val="00A72C28"/>
    <w:rsid w:val="00A836B7"/>
    <w:rsid w:val="00A90879"/>
    <w:rsid w:val="00A93596"/>
    <w:rsid w:val="00AB2B06"/>
    <w:rsid w:val="00AC0DAC"/>
    <w:rsid w:val="00AC1DCE"/>
    <w:rsid w:val="00AC41E3"/>
    <w:rsid w:val="00AC76DD"/>
    <w:rsid w:val="00AD0C61"/>
    <w:rsid w:val="00AE53C5"/>
    <w:rsid w:val="00AF24BB"/>
    <w:rsid w:val="00AF2C28"/>
    <w:rsid w:val="00B07705"/>
    <w:rsid w:val="00B17E05"/>
    <w:rsid w:val="00B30679"/>
    <w:rsid w:val="00B44DC5"/>
    <w:rsid w:val="00B5082B"/>
    <w:rsid w:val="00B53B84"/>
    <w:rsid w:val="00B7544E"/>
    <w:rsid w:val="00B75683"/>
    <w:rsid w:val="00B82478"/>
    <w:rsid w:val="00BA33CE"/>
    <w:rsid w:val="00BB4CB8"/>
    <w:rsid w:val="00BC288C"/>
    <w:rsid w:val="00BC48F8"/>
    <w:rsid w:val="00BC615C"/>
    <w:rsid w:val="00BE06D1"/>
    <w:rsid w:val="00BE5751"/>
    <w:rsid w:val="00BF20B3"/>
    <w:rsid w:val="00C23F3D"/>
    <w:rsid w:val="00C35A3F"/>
    <w:rsid w:val="00C5340B"/>
    <w:rsid w:val="00C53CAD"/>
    <w:rsid w:val="00C60FB1"/>
    <w:rsid w:val="00C84702"/>
    <w:rsid w:val="00C86D90"/>
    <w:rsid w:val="00C9317E"/>
    <w:rsid w:val="00C9397B"/>
    <w:rsid w:val="00CA1E4F"/>
    <w:rsid w:val="00CA4471"/>
    <w:rsid w:val="00CB04F7"/>
    <w:rsid w:val="00CC2056"/>
    <w:rsid w:val="00CC45F6"/>
    <w:rsid w:val="00CD0D38"/>
    <w:rsid w:val="00CD7C06"/>
    <w:rsid w:val="00CF7B11"/>
    <w:rsid w:val="00D034EA"/>
    <w:rsid w:val="00D05ECE"/>
    <w:rsid w:val="00D136B1"/>
    <w:rsid w:val="00D20F11"/>
    <w:rsid w:val="00D26876"/>
    <w:rsid w:val="00D5113D"/>
    <w:rsid w:val="00D5734C"/>
    <w:rsid w:val="00D642C3"/>
    <w:rsid w:val="00D707DF"/>
    <w:rsid w:val="00D7580D"/>
    <w:rsid w:val="00D81AA3"/>
    <w:rsid w:val="00D83E39"/>
    <w:rsid w:val="00D91B84"/>
    <w:rsid w:val="00DA14AC"/>
    <w:rsid w:val="00DC04C7"/>
    <w:rsid w:val="00DC65DD"/>
    <w:rsid w:val="00DD06AF"/>
    <w:rsid w:val="00DD1977"/>
    <w:rsid w:val="00DD495B"/>
    <w:rsid w:val="00DF16DB"/>
    <w:rsid w:val="00E2284C"/>
    <w:rsid w:val="00E338E0"/>
    <w:rsid w:val="00E44F8D"/>
    <w:rsid w:val="00E57C71"/>
    <w:rsid w:val="00E723A7"/>
    <w:rsid w:val="00E73628"/>
    <w:rsid w:val="00E827AD"/>
    <w:rsid w:val="00E8296B"/>
    <w:rsid w:val="00E876CB"/>
    <w:rsid w:val="00E92729"/>
    <w:rsid w:val="00E943C4"/>
    <w:rsid w:val="00E95212"/>
    <w:rsid w:val="00EA5A19"/>
    <w:rsid w:val="00EC56E3"/>
    <w:rsid w:val="00ED3726"/>
    <w:rsid w:val="00ED4632"/>
    <w:rsid w:val="00ED552E"/>
    <w:rsid w:val="00EE6121"/>
    <w:rsid w:val="00EF1760"/>
    <w:rsid w:val="00EF6D90"/>
    <w:rsid w:val="00F06E36"/>
    <w:rsid w:val="00F11E76"/>
    <w:rsid w:val="00F11ED7"/>
    <w:rsid w:val="00F13123"/>
    <w:rsid w:val="00F42FDB"/>
    <w:rsid w:val="00F512F8"/>
    <w:rsid w:val="00F53AA6"/>
    <w:rsid w:val="00F60D5D"/>
    <w:rsid w:val="00F74876"/>
    <w:rsid w:val="00F81125"/>
    <w:rsid w:val="00F825ED"/>
    <w:rsid w:val="00FA011B"/>
    <w:rsid w:val="00FA1636"/>
    <w:rsid w:val="00FD15C0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E98F3E2"/>
  <w15:chartTrackingRefBased/>
  <w15:docId w15:val="{21527E1E-C600-4DC8-804C-EA9FB642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Textedebulles">
    <w:name w:val="Balloon Text"/>
    <w:basedOn w:val="Normal"/>
    <w:link w:val="TextedebullesCar"/>
    <w:rsid w:val="003A02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A02D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santerre</dc:creator>
  <cp:keywords/>
  <cp:lastModifiedBy>Charline Smutek</cp:lastModifiedBy>
  <cp:revision>2</cp:revision>
  <cp:lastPrinted>2021-05-06T14:29:00Z</cp:lastPrinted>
  <dcterms:created xsi:type="dcterms:W3CDTF">2021-11-08T13:29:00Z</dcterms:created>
  <dcterms:modified xsi:type="dcterms:W3CDTF">2021-11-08T13:29:00Z</dcterms:modified>
</cp:coreProperties>
</file>