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F0F63A" w14:textId="1A600BC9" w:rsidR="00C50C27" w:rsidRDefault="00C50C27" w:rsidP="00C50C27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DEPARTEMENT DROIT</w:t>
      </w:r>
    </w:p>
    <w:p w14:paraId="71B0CAE6" w14:textId="1800B969" w:rsidR="008A16FD" w:rsidRDefault="008A16FD" w:rsidP="00C50C27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LICENCE</w:t>
      </w:r>
    </w:p>
    <w:p w14:paraId="3622D20F" w14:textId="77777777" w:rsidR="00C50C27" w:rsidRDefault="00C50C27" w:rsidP="00C50C27">
      <w:pPr>
        <w:jc w:val="center"/>
        <w:rPr>
          <w:rFonts w:ascii="Arial" w:hAnsi="Arial"/>
        </w:rPr>
      </w:pPr>
    </w:p>
    <w:p w14:paraId="70E14BC2" w14:textId="049D3A9A" w:rsidR="00C50C27" w:rsidRDefault="00367418" w:rsidP="00C50C27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CALENDRIER UNIVERSITAIRE </w:t>
      </w:r>
      <w:r w:rsidR="007D1A43">
        <w:rPr>
          <w:rFonts w:ascii="Arial" w:hAnsi="Arial"/>
          <w:b/>
          <w:sz w:val="24"/>
          <w:szCs w:val="24"/>
        </w:rPr>
        <w:t>2021-2022</w:t>
      </w:r>
    </w:p>
    <w:p w14:paraId="0E24482B" w14:textId="77777777" w:rsidR="00C50C27" w:rsidRDefault="00C50C27" w:rsidP="00C50C27">
      <w:pPr>
        <w:jc w:val="center"/>
        <w:rPr>
          <w:rFonts w:ascii="Arial" w:hAnsi="Arial"/>
        </w:rPr>
      </w:pPr>
    </w:p>
    <w:p w14:paraId="20F1424F" w14:textId="551C59D4" w:rsidR="00C50C27" w:rsidRDefault="00C50C27" w:rsidP="00C50C27">
      <w:pPr>
        <w:jc w:val="center"/>
        <w:rPr>
          <w:rFonts w:ascii="Arial" w:hAnsi="Arial"/>
        </w:rPr>
      </w:pPr>
    </w:p>
    <w:tbl>
      <w:tblPr>
        <w:tblW w:w="10090" w:type="dxa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0"/>
      </w:tblGrid>
      <w:tr w:rsidR="00C50C27" w14:paraId="3CD354FE" w14:textId="77777777" w:rsidTr="00384EA7">
        <w:trPr>
          <w:trHeight w:val="10218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99C60" w14:textId="4EE860B8" w:rsidR="00C50C27" w:rsidRDefault="00C50C27" w:rsidP="00C50C27">
            <w:pPr>
              <w:numPr>
                <w:ilvl w:val="0"/>
                <w:numId w:val="2"/>
              </w:numPr>
              <w:tabs>
                <w:tab w:val="left" w:pos="2825"/>
              </w:tabs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Rentrée universitaire </w:t>
            </w:r>
            <w:r w:rsidR="00367418">
              <w:rPr>
                <w:rFonts w:ascii="Arial" w:hAnsi="Arial"/>
              </w:rPr>
              <w:t xml:space="preserve">:  </w:t>
            </w:r>
            <w:r w:rsidR="007D1A43">
              <w:rPr>
                <w:rFonts w:ascii="Arial" w:hAnsi="Arial"/>
              </w:rPr>
              <w:t>jeudi 2</w:t>
            </w:r>
            <w:r w:rsidR="00367418">
              <w:rPr>
                <w:rFonts w:ascii="Arial" w:hAnsi="Arial"/>
              </w:rPr>
              <w:t xml:space="preserve"> septembre </w:t>
            </w:r>
            <w:r w:rsidR="007D1A43">
              <w:rPr>
                <w:rFonts w:ascii="Arial" w:hAnsi="Arial"/>
              </w:rPr>
              <w:t>2021</w:t>
            </w:r>
          </w:p>
          <w:p w14:paraId="5440FA3F" w14:textId="55A844B3" w:rsidR="00C50C27" w:rsidRDefault="00C50C27" w:rsidP="00C50C2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Pré-rentrée </w:t>
            </w:r>
            <w:r w:rsidR="00367418">
              <w:rPr>
                <w:rFonts w:ascii="Arial" w:hAnsi="Arial"/>
                <w:b/>
              </w:rPr>
              <w:t xml:space="preserve">:                </w:t>
            </w:r>
            <w:r w:rsidR="002678B8">
              <w:rPr>
                <w:rFonts w:ascii="Arial" w:hAnsi="Arial"/>
                <w:b/>
              </w:rPr>
              <w:t>m</w:t>
            </w:r>
            <w:r w:rsidR="007D1A43">
              <w:rPr>
                <w:rFonts w:ascii="Arial" w:hAnsi="Arial"/>
                <w:b/>
              </w:rPr>
              <w:t xml:space="preserve">ercredi </w:t>
            </w:r>
            <w:r w:rsidR="002678B8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 xml:space="preserve"> </w:t>
            </w:r>
            <w:r w:rsidRPr="00AC29EA">
              <w:rPr>
                <w:rFonts w:ascii="Arial" w:hAnsi="Arial"/>
                <w:b/>
              </w:rPr>
              <w:t xml:space="preserve">septembre </w:t>
            </w:r>
            <w:r w:rsidR="007D1A43">
              <w:rPr>
                <w:rFonts w:ascii="Arial" w:hAnsi="Arial"/>
                <w:b/>
              </w:rPr>
              <w:t>2021</w:t>
            </w:r>
          </w:p>
          <w:p w14:paraId="5BCD27E4" w14:textId="746435FA" w:rsidR="00117F80" w:rsidRPr="00AF35B0" w:rsidRDefault="00117F80" w:rsidP="00C50C2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AF35B0">
              <w:rPr>
                <w:rFonts w:ascii="Arial" w:hAnsi="Arial"/>
                <w:u w:val="single"/>
              </w:rPr>
              <w:t>Début des dispositifs de pré-rentrée </w:t>
            </w:r>
            <w:r w:rsidRPr="00AF35B0">
              <w:rPr>
                <w:rFonts w:ascii="Arial" w:hAnsi="Arial"/>
              </w:rPr>
              <w:t xml:space="preserve">: </w:t>
            </w:r>
            <w:r w:rsidR="006E62FE">
              <w:rPr>
                <w:rFonts w:ascii="Arial" w:hAnsi="Arial"/>
              </w:rPr>
              <w:t xml:space="preserve">jeudi </w:t>
            </w:r>
            <w:r w:rsidR="00553D69" w:rsidRPr="00AF35B0">
              <w:rPr>
                <w:rFonts w:ascii="Arial" w:hAnsi="Arial"/>
              </w:rPr>
              <w:t>2</w:t>
            </w:r>
            <w:r w:rsidRPr="00AF35B0">
              <w:rPr>
                <w:rFonts w:ascii="Arial" w:hAnsi="Arial"/>
              </w:rPr>
              <w:t xml:space="preserve"> septembre </w:t>
            </w:r>
            <w:r w:rsidR="006E62FE">
              <w:rPr>
                <w:rFonts w:ascii="Arial" w:hAnsi="Arial"/>
              </w:rPr>
              <w:t>2021</w:t>
            </w:r>
          </w:p>
          <w:p w14:paraId="688029F8" w14:textId="0D7206EA" w:rsidR="00C50C27" w:rsidRPr="00AF35B0" w:rsidRDefault="00C50C27" w:rsidP="00C50C2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AF35B0">
              <w:rPr>
                <w:rFonts w:ascii="Arial" w:hAnsi="Arial"/>
                <w:u w:val="single"/>
              </w:rPr>
              <w:t>Début des cours </w:t>
            </w:r>
            <w:r w:rsidRPr="00AF35B0">
              <w:rPr>
                <w:rFonts w:ascii="Arial" w:hAnsi="Arial"/>
              </w:rPr>
              <w:t xml:space="preserve">:        </w:t>
            </w:r>
            <w:r w:rsidR="00117F80" w:rsidRPr="00AF35B0">
              <w:rPr>
                <w:rFonts w:ascii="Arial" w:hAnsi="Arial"/>
              </w:rPr>
              <w:t>lundi</w:t>
            </w:r>
            <w:r w:rsidR="00367418" w:rsidRPr="00AF35B0">
              <w:rPr>
                <w:rFonts w:ascii="Arial" w:hAnsi="Arial"/>
              </w:rPr>
              <w:t xml:space="preserve"> </w:t>
            </w:r>
            <w:r w:rsidR="006E62FE">
              <w:rPr>
                <w:rFonts w:ascii="Arial" w:hAnsi="Arial"/>
              </w:rPr>
              <w:t>6</w:t>
            </w:r>
            <w:r w:rsidRPr="00AF35B0">
              <w:rPr>
                <w:rFonts w:ascii="Arial" w:hAnsi="Arial"/>
              </w:rPr>
              <w:t xml:space="preserve"> septembre </w:t>
            </w:r>
            <w:r w:rsidR="001053B9">
              <w:rPr>
                <w:rFonts w:ascii="Arial" w:hAnsi="Arial"/>
              </w:rPr>
              <w:t>202</w:t>
            </w:r>
            <w:r w:rsidR="006E62FE">
              <w:rPr>
                <w:rFonts w:ascii="Arial" w:hAnsi="Arial"/>
              </w:rPr>
              <w:t>1</w:t>
            </w:r>
            <w:r w:rsidR="001053B9">
              <w:rPr>
                <w:rFonts w:ascii="Arial" w:hAnsi="Arial"/>
              </w:rPr>
              <w:t xml:space="preserve"> </w:t>
            </w:r>
          </w:p>
          <w:p w14:paraId="17D70EA0" w14:textId="77777777" w:rsidR="00C50C27" w:rsidRPr="00AC29EA" w:rsidRDefault="00C50C27" w:rsidP="00C50C27">
            <w:pPr>
              <w:rPr>
                <w:rFonts w:ascii="Arial" w:hAnsi="Arial"/>
                <w:sz w:val="4"/>
                <w:szCs w:val="4"/>
                <w:u w:val="single"/>
              </w:rPr>
            </w:pPr>
          </w:p>
          <w:p w14:paraId="3058C972" w14:textId="77777777" w:rsidR="00C50C27" w:rsidRPr="00AC29EA" w:rsidRDefault="00C50C27" w:rsidP="00C50C27">
            <w:pPr>
              <w:numPr>
                <w:ilvl w:val="0"/>
                <w:numId w:val="2"/>
              </w:numPr>
              <w:ind w:left="609"/>
              <w:rPr>
                <w:rFonts w:ascii="Arial" w:hAnsi="Arial"/>
                <w:b/>
                <w:u w:val="single"/>
              </w:rPr>
            </w:pPr>
            <w:r w:rsidRPr="00AC29EA">
              <w:rPr>
                <w:rFonts w:ascii="Arial" w:hAnsi="Arial"/>
                <w:b/>
                <w:u w:val="single"/>
              </w:rPr>
              <w:t>Vacances de la Toussaint :</w:t>
            </w:r>
          </w:p>
          <w:p w14:paraId="5934F287" w14:textId="77E3CFAD" w:rsidR="00C50C27" w:rsidRPr="00AC29EA" w:rsidRDefault="00C50C27" w:rsidP="00C50C27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AC29EA">
              <w:rPr>
                <w:rFonts w:ascii="Arial" w:hAnsi="Arial"/>
              </w:rPr>
              <w:t xml:space="preserve">Du samedi </w:t>
            </w:r>
            <w:r w:rsidR="006E62FE">
              <w:rPr>
                <w:rFonts w:ascii="Arial" w:hAnsi="Arial"/>
              </w:rPr>
              <w:t>23</w:t>
            </w:r>
            <w:r w:rsidRPr="00AC29EA">
              <w:rPr>
                <w:rFonts w:ascii="Arial" w:hAnsi="Arial"/>
              </w:rPr>
              <w:t xml:space="preserve"> octobre a</w:t>
            </w:r>
            <w:r w:rsidR="00367418">
              <w:rPr>
                <w:rFonts w:ascii="Arial" w:hAnsi="Arial"/>
              </w:rPr>
              <w:t xml:space="preserve">près les cours au </w:t>
            </w:r>
            <w:r w:rsidR="000313C1">
              <w:rPr>
                <w:rFonts w:ascii="Arial" w:hAnsi="Arial"/>
              </w:rPr>
              <w:t>mardi 2</w:t>
            </w:r>
            <w:r w:rsidR="00367418">
              <w:rPr>
                <w:rFonts w:ascii="Arial" w:hAnsi="Arial"/>
              </w:rPr>
              <w:t xml:space="preserve"> novembre </w:t>
            </w:r>
            <w:r w:rsidR="006E62FE">
              <w:rPr>
                <w:rFonts w:ascii="Arial" w:hAnsi="Arial"/>
              </w:rPr>
              <w:t>2021</w:t>
            </w:r>
            <w:r w:rsidRPr="00AC29EA">
              <w:rPr>
                <w:rFonts w:ascii="Arial" w:hAnsi="Arial"/>
              </w:rPr>
              <w:t xml:space="preserve"> au matin</w:t>
            </w:r>
          </w:p>
          <w:p w14:paraId="5F491642" w14:textId="77777777" w:rsidR="00C50C27" w:rsidRPr="00AC29EA" w:rsidRDefault="00C50C27" w:rsidP="00C50C27">
            <w:pPr>
              <w:tabs>
                <w:tab w:val="left" w:pos="1134"/>
              </w:tabs>
              <w:rPr>
                <w:rFonts w:ascii="Arial" w:hAnsi="Arial"/>
                <w:u w:val="single"/>
              </w:rPr>
            </w:pPr>
          </w:p>
          <w:p w14:paraId="11E7CD6D" w14:textId="77777777" w:rsidR="00C50C27" w:rsidRPr="00AC29EA" w:rsidRDefault="00C50C27" w:rsidP="00C50C27">
            <w:pPr>
              <w:numPr>
                <w:ilvl w:val="0"/>
                <w:numId w:val="1"/>
              </w:numPr>
              <w:ind w:left="609"/>
              <w:rPr>
                <w:rFonts w:ascii="Arial" w:hAnsi="Arial"/>
                <w:b/>
                <w:u w:val="single"/>
              </w:rPr>
            </w:pPr>
            <w:r w:rsidRPr="00AC29EA">
              <w:rPr>
                <w:rFonts w:ascii="Arial" w:hAnsi="Arial"/>
                <w:b/>
                <w:u w:val="single"/>
              </w:rPr>
              <w:t>Vacances de Noël :</w:t>
            </w:r>
          </w:p>
          <w:p w14:paraId="04C09436" w14:textId="761E1108" w:rsidR="00C50C27" w:rsidRPr="00AC29EA" w:rsidRDefault="00C50C27" w:rsidP="00C50C27">
            <w:pPr>
              <w:numPr>
                <w:ilvl w:val="1"/>
                <w:numId w:val="1"/>
              </w:numPr>
              <w:rPr>
                <w:rFonts w:ascii="Arial" w:hAnsi="Arial"/>
              </w:rPr>
            </w:pPr>
            <w:r w:rsidRPr="00AC29EA">
              <w:rPr>
                <w:rFonts w:ascii="Arial" w:hAnsi="Arial"/>
              </w:rPr>
              <w:t xml:space="preserve">Du samedi </w:t>
            </w:r>
            <w:r w:rsidR="006E62FE">
              <w:rPr>
                <w:rFonts w:ascii="Arial" w:hAnsi="Arial"/>
              </w:rPr>
              <w:t>18</w:t>
            </w:r>
            <w:r w:rsidRPr="00AC29EA">
              <w:rPr>
                <w:rFonts w:ascii="Arial" w:hAnsi="Arial"/>
              </w:rPr>
              <w:t xml:space="preserve"> décembre </w:t>
            </w:r>
            <w:r w:rsidR="006E62FE">
              <w:rPr>
                <w:rFonts w:ascii="Arial" w:hAnsi="Arial"/>
              </w:rPr>
              <w:t>2021</w:t>
            </w:r>
            <w:r w:rsidRPr="00AC29EA">
              <w:rPr>
                <w:rFonts w:ascii="Arial" w:hAnsi="Arial"/>
              </w:rPr>
              <w:t xml:space="preserve"> après les cours au </w:t>
            </w:r>
            <w:r w:rsidR="00367418">
              <w:rPr>
                <w:rFonts w:ascii="Arial" w:hAnsi="Arial"/>
              </w:rPr>
              <w:t xml:space="preserve">lundi </w:t>
            </w:r>
            <w:r w:rsidR="006E62FE">
              <w:rPr>
                <w:rFonts w:ascii="Arial" w:hAnsi="Arial"/>
              </w:rPr>
              <w:t>3</w:t>
            </w:r>
            <w:r w:rsidRPr="00AC29EA">
              <w:rPr>
                <w:rFonts w:ascii="Arial" w:hAnsi="Arial"/>
              </w:rPr>
              <w:t xml:space="preserve"> janvier </w:t>
            </w:r>
            <w:r w:rsidR="00553D69">
              <w:rPr>
                <w:rFonts w:ascii="Arial" w:hAnsi="Arial"/>
              </w:rPr>
              <w:t>202</w:t>
            </w:r>
            <w:r w:rsidR="006E62FE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</w:t>
            </w:r>
            <w:r w:rsidRPr="00AC29EA">
              <w:rPr>
                <w:rFonts w:ascii="Arial" w:hAnsi="Arial"/>
              </w:rPr>
              <w:t>au matin</w:t>
            </w:r>
          </w:p>
          <w:p w14:paraId="6B028546" w14:textId="77777777" w:rsidR="00C50C27" w:rsidRPr="00AC29EA" w:rsidRDefault="00C50C27" w:rsidP="00C50C27">
            <w:pPr>
              <w:rPr>
                <w:rFonts w:ascii="Arial" w:hAnsi="Arial"/>
                <w:u w:val="single"/>
              </w:rPr>
            </w:pPr>
          </w:p>
          <w:p w14:paraId="5ABFCE55" w14:textId="6ED09FED" w:rsidR="00C50C27" w:rsidRPr="00AC29EA" w:rsidRDefault="00C50C2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 w:rsidRPr="00AC29EA">
              <w:rPr>
                <w:rFonts w:ascii="Arial" w:hAnsi="Arial"/>
                <w:u w:val="single"/>
              </w:rPr>
              <w:t xml:space="preserve">Fin des cours semestres impairs : </w:t>
            </w:r>
            <w:r w:rsidRPr="00AC29EA">
              <w:rPr>
                <w:rFonts w:ascii="Arial" w:hAnsi="Arial"/>
              </w:rPr>
              <w:t xml:space="preserve">samedi </w:t>
            </w:r>
            <w:r w:rsidR="006E62FE">
              <w:rPr>
                <w:rFonts w:ascii="Arial" w:hAnsi="Arial"/>
              </w:rPr>
              <w:t>18</w:t>
            </w:r>
            <w:r w:rsidRPr="00AC29EA">
              <w:rPr>
                <w:rFonts w:ascii="Arial" w:hAnsi="Arial"/>
              </w:rPr>
              <w:t xml:space="preserve"> décembre </w:t>
            </w:r>
            <w:r w:rsidR="006E62FE">
              <w:rPr>
                <w:rFonts w:ascii="Arial" w:hAnsi="Arial"/>
              </w:rPr>
              <w:t>2021</w:t>
            </w:r>
            <w:r w:rsidR="00367418">
              <w:rPr>
                <w:rFonts w:ascii="Arial" w:hAnsi="Arial"/>
              </w:rPr>
              <w:t xml:space="preserve"> </w:t>
            </w:r>
          </w:p>
          <w:p w14:paraId="0B5B6F1F" w14:textId="465AE6F8" w:rsidR="00C50C27" w:rsidRPr="00AC29EA" w:rsidRDefault="00C50C2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 w:rsidRPr="00AC29EA">
              <w:rPr>
                <w:rFonts w:ascii="Arial" w:hAnsi="Arial"/>
                <w:u w:val="single"/>
              </w:rPr>
              <w:t>Examens semestres impairs :</w:t>
            </w:r>
            <w:r w:rsidRPr="00AC29EA">
              <w:rPr>
                <w:rFonts w:ascii="Arial" w:hAnsi="Arial"/>
              </w:rPr>
              <w:t xml:space="preserve"> du </w:t>
            </w:r>
            <w:r w:rsidR="00367418">
              <w:rPr>
                <w:rFonts w:ascii="Arial" w:hAnsi="Arial"/>
              </w:rPr>
              <w:t xml:space="preserve">lundi </w:t>
            </w:r>
            <w:r w:rsidR="001D6F6A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au vendredi </w:t>
            </w:r>
            <w:r w:rsidR="0017683A">
              <w:rPr>
                <w:rFonts w:ascii="Arial" w:hAnsi="Arial"/>
              </w:rPr>
              <w:t>7</w:t>
            </w:r>
            <w:r w:rsidRPr="00AC29EA">
              <w:rPr>
                <w:rFonts w:ascii="Arial" w:hAnsi="Arial"/>
              </w:rPr>
              <w:t xml:space="preserve"> janvier </w:t>
            </w:r>
            <w:r w:rsidR="001D6F6A">
              <w:rPr>
                <w:rFonts w:ascii="Arial" w:hAnsi="Arial"/>
              </w:rPr>
              <w:t>2022</w:t>
            </w:r>
          </w:p>
          <w:p w14:paraId="3DF5FDD8" w14:textId="588968D9" w:rsidR="00C50C27" w:rsidRPr="00AC29EA" w:rsidRDefault="00C50C2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 w:rsidRPr="00AC29EA">
              <w:rPr>
                <w:rFonts w:ascii="Arial" w:hAnsi="Arial"/>
                <w:u w:val="single"/>
              </w:rPr>
              <w:t>Jury semestres impairs :</w:t>
            </w:r>
            <w:r w:rsidRPr="00AC29EA">
              <w:rPr>
                <w:rFonts w:ascii="Arial" w:hAnsi="Arial"/>
              </w:rPr>
              <w:t xml:space="preserve"> jeudi </w:t>
            </w:r>
            <w:r w:rsidR="0017683A">
              <w:rPr>
                <w:rFonts w:ascii="Arial" w:hAnsi="Arial"/>
              </w:rPr>
              <w:t>27</w:t>
            </w:r>
            <w:r w:rsidR="001D6F6A">
              <w:rPr>
                <w:rFonts w:ascii="Arial" w:hAnsi="Arial"/>
              </w:rPr>
              <w:t xml:space="preserve"> janvier</w:t>
            </w:r>
            <w:r w:rsidR="00367418">
              <w:rPr>
                <w:rFonts w:ascii="Arial" w:hAnsi="Arial"/>
              </w:rPr>
              <w:t xml:space="preserve"> </w:t>
            </w:r>
            <w:r w:rsidR="001D6F6A">
              <w:rPr>
                <w:rFonts w:ascii="Arial" w:hAnsi="Arial"/>
              </w:rPr>
              <w:t>2022</w:t>
            </w:r>
          </w:p>
          <w:p w14:paraId="211821AF" w14:textId="115464C8" w:rsidR="00C50C27" w:rsidRPr="00AC29EA" w:rsidRDefault="00C50C2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 w:rsidRPr="00AC29EA">
              <w:rPr>
                <w:rFonts w:ascii="Arial" w:hAnsi="Arial"/>
                <w:u w:val="single"/>
              </w:rPr>
              <w:t>Dispositif pédagogique :</w:t>
            </w:r>
            <w:r w:rsidR="00367418">
              <w:rPr>
                <w:rFonts w:ascii="Arial" w:hAnsi="Arial"/>
              </w:rPr>
              <w:t xml:space="preserve"> vendredi </w:t>
            </w:r>
            <w:r w:rsidR="0017683A">
              <w:rPr>
                <w:rFonts w:ascii="Arial" w:hAnsi="Arial"/>
              </w:rPr>
              <w:t>28</w:t>
            </w:r>
            <w:r w:rsidR="001D6F6A">
              <w:rPr>
                <w:rFonts w:ascii="Arial" w:hAnsi="Arial"/>
              </w:rPr>
              <w:t xml:space="preserve"> janvier 2022</w:t>
            </w:r>
            <w:r w:rsidR="0017683A">
              <w:rPr>
                <w:rFonts w:ascii="Arial" w:hAnsi="Arial"/>
              </w:rPr>
              <w:t xml:space="preserve"> – Affichage des résultats</w:t>
            </w:r>
          </w:p>
          <w:p w14:paraId="35D104BA" w14:textId="1D14B108" w:rsidR="00C50C27" w:rsidRPr="00AC29EA" w:rsidRDefault="00C50C2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 w:rsidRPr="00AC29EA">
              <w:rPr>
                <w:rFonts w:ascii="Arial" w:hAnsi="Arial"/>
                <w:u w:val="single"/>
              </w:rPr>
              <w:t>2</w:t>
            </w:r>
            <w:r w:rsidRPr="00AC29EA">
              <w:rPr>
                <w:rFonts w:ascii="Arial" w:hAnsi="Arial"/>
                <w:u w:val="single"/>
                <w:vertAlign w:val="superscript"/>
              </w:rPr>
              <w:t>ème</w:t>
            </w:r>
            <w:r w:rsidRPr="00AC29EA">
              <w:rPr>
                <w:rFonts w:ascii="Arial" w:hAnsi="Arial"/>
                <w:u w:val="single"/>
              </w:rPr>
              <w:t xml:space="preserve"> session semestres impairs</w:t>
            </w:r>
            <w:r w:rsidR="00066305">
              <w:rPr>
                <w:rFonts w:ascii="Arial" w:hAnsi="Arial"/>
                <w:u w:val="single"/>
              </w:rPr>
              <w:t xml:space="preserve"> Licence</w:t>
            </w:r>
            <w:r w:rsidRPr="00AC29EA">
              <w:rPr>
                <w:rFonts w:ascii="Arial" w:hAnsi="Arial"/>
                <w:u w:val="single"/>
              </w:rPr>
              <w:t> :</w:t>
            </w:r>
            <w:r w:rsidRPr="00AC29EA">
              <w:rPr>
                <w:rFonts w:ascii="Arial" w:hAnsi="Arial"/>
              </w:rPr>
              <w:t xml:space="preserve"> </w:t>
            </w:r>
            <w:r w:rsidRPr="00363365">
              <w:rPr>
                <w:rFonts w:ascii="Arial" w:hAnsi="Arial"/>
              </w:rPr>
              <w:t xml:space="preserve">du </w:t>
            </w:r>
            <w:r w:rsidR="00755095" w:rsidRPr="00363365">
              <w:rPr>
                <w:rFonts w:ascii="Arial" w:hAnsi="Arial"/>
              </w:rPr>
              <w:t xml:space="preserve">lundi </w:t>
            </w:r>
            <w:r w:rsidR="00066305" w:rsidRPr="00363365">
              <w:rPr>
                <w:rFonts w:ascii="Arial" w:hAnsi="Arial"/>
              </w:rPr>
              <w:t>1</w:t>
            </w:r>
            <w:r w:rsidR="001D6F6A">
              <w:rPr>
                <w:rFonts w:ascii="Arial" w:hAnsi="Arial"/>
              </w:rPr>
              <w:t>3</w:t>
            </w:r>
            <w:r w:rsidRPr="00363365">
              <w:rPr>
                <w:rFonts w:ascii="Arial" w:hAnsi="Arial"/>
              </w:rPr>
              <w:t xml:space="preserve"> juin au </w:t>
            </w:r>
            <w:r w:rsidR="00D65428" w:rsidRPr="00363365">
              <w:rPr>
                <w:rFonts w:ascii="Arial" w:hAnsi="Arial"/>
              </w:rPr>
              <w:t>vendredi 1</w:t>
            </w:r>
            <w:r w:rsidR="001D6F6A">
              <w:rPr>
                <w:rFonts w:ascii="Arial" w:hAnsi="Arial"/>
              </w:rPr>
              <w:t>7</w:t>
            </w:r>
            <w:r w:rsidRPr="00363365">
              <w:rPr>
                <w:rFonts w:ascii="Arial" w:hAnsi="Arial"/>
              </w:rPr>
              <w:t xml:space="preserve"> juin </w:t>
            </w:r>
            <w:r w:rsidR="001D6F6A">
              <w:rPr>
                <w:rFonts w:ascii="Arial" w:hAnsi="Arial"/>
              </w:rPr>
              <w:t>2022</w:t>
            </w:r>
          </w:p>
          <w:p w14:paraId="0E462B29" w14:textId="075E21AB" w:rsidR="00C50C27" w:rsidRPr="00AC29EA" w:rsidRDefault="00C50C2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 w:rsidRPr="00AC29EA">
              <w:rPr>
                <w:rFonts w:ascii="Arial" w:hAnsi="Arial"/>
                <w:u w:val="single"/>
              </w:rPr>
              <w:t>Jury 2</w:t>
            </w:r>
            <w:r w:rsidRPr="00AC29EA">
              <w:rPr>
                <w:rFonts w:ascii="Arial" w:hAnsi="Arial"/>
                <w:u w:val="single"/>
                <w:vertAlign w:val="superscript"/>
              </w:rPr>
              <w:t>ème</w:t>
            </w:r>
            <w:r w:rsidRPr="00AC29EA">
              <w:rPr>
                <w:rFonts w:ascii="Arial" w:hAnsi="Arial"/>
                <w:u w:val="single"/>
              </w:rPr>
              <w:t xml:space="preserve"> session :</w:t>
            </w:r>
            <w:r w:rsidRPr="00AC29EA">
              <w:rPr>
                <w:rFonts w:ascii="Arial" w:hAnsi="Arial"/>
              </w:rPr>
              <w:t xml:space="preserve"> </w:t>
            </w:r>
            <w:r w:rsidR="001D6F6A">
              <w:rPr>
                <w:rFonts w:ascii="Arial" w:hAnsi="Arial"/>
              </w:rPr>
              <w:t>jeudi</w:t>
            </w:r>
            <w:r w:rsidR="00731758">
              <w:rPr>
                <w:rFonts w:ascii="Arial" w:hAnsi="Arial"/>
              </w:rPr>
              <w:t xml:space="preserve"> 7</w:t>
            </w:r>
            <w:r w:rsidR="00B9334D">
              <w:rPr>
                <w:rFonts w:ascii="Arial" w:hAnsi="Arial"/>
              </w:rPr>
              <w:t xml:space="preserve"> juillet </w:t>
            </w:r>
            <w:r w:rsidR="001D6F6A">
              <w:rPr>
                <w:rFonts w:ascii="Arial" w:hAnsi="Arial"/>
              </w:rPr>
              <w:t>2022</w:t>
            </w:r>
          </w:p>
          <w:p w14:paraId="34F27E0A" w14:textId="77777777" w:rsidR="00C50C27" w:rsidRPr="00AC29EA" w:rsidRDefault="00C50C27" w:rsidP="00C50C27">
            <w:pPr>
              <w:spacing w:line="360" w:lineRule="auto"/>
              <w:rPr>
                <w:rFonts w:ascii="Arial" w:hAnsi="Arial"/>
                <w:sz w:val="8"/>
                <w:szCs w:val="8"/>
                <w:u w:val="single"/>
              </w:rPr>
            </w:pPr>
          </w:p>
          <w:p w14:paraId="19B15612" w14:textId="0E926D9C" w:rsidR="001B057C" w:rsidRPr="001B057C" w:rsidRDefault="00C50C27" w:rsidP="001B057C">
            <w:pPr>
              <w:numPr>
                <w:ilvl w:val="0"/>
                <w:numId w:val="1"/>
              </w:numPr>
              <w:ind w:left="609"/>
              <w:rPr>
                <w:rFonts w:ascii="Arial" w:hAnsi="Arial"/>
                <w:u w:val="single"/>
              </w:rPr>
            </w:pPr>
            <w:r w:rsidRPr="00AC29EA">
              <w:rPr>
                <w:rFonts w:ascii="Arial" w:hAnsi="Arial"/>
                <w:b/>
                <w:u w:val="single"/>
              </w:rPr>
              <w:t>Rentrée semestres pairs :</w:t>
            </w:r>
            <w:r w:rsidRPr="00AC29EA">
              <w:rPr>
                <w:rFonts w:ascii="Arial" w:hAnsi="Arial"/>
                <w:b/>
              </w:rPr>
              <w:t xml:space="preserve"> lundi </w:t>
            </w:r>
            <w:r w:rsidR="00367418">
              <w:rPr>
                <w:rFonts w:ascii="Arial" w:hAnsi="Arial"/>
                <w:b/>
              </w:rPr>
              <w:t>2</w:t>
            </w:r>
            <w:r w:rsidR="0017683A">
              <w:rPr>
                <w:rFonts w:ascii="Arial" w:hAnsi="Arial"/>
                <w:b/>
              </w:rPr>
              <w:t>4</w:t>
            </w:r>
            <w:r w:rsidRPr="00AC29EA">
              <w:rPr>
                <w:rFonts w:ascii="Arial" w:hAnsi="Arial"/>
                <w:b/>
              </w:rPr>
              <w:t xml:space="preserve"> janvier </w:t>
            </w:r>
            <w:r w:rsidR="00553D69">
              <w:rPr>
                <w:rFonts w:ascii="Arial" w:hAnsi="Arial"/>
                <w:b/>
              </w:rPr>
              <w:t>202</w:t>
            </w:r>
            <w:r w:rsidR="0017683A">
              <w:rPr>
                <w:rFonts w:ascii="Arial" w:hAnsi="Arial"/>
                <w:b/>
              </w:rPr>
              <w:t>2</w:t>
            </w:r>
            <w:r w:rsidR="001B057C" w:rsidRPr="001B057C">
              <w:rPr>
                <w:rFonts w:ascii="Arial" w:hAnsi="Arial"/>
              </w:rPr>
              <w:t xml:space="preserve"> </w:t>
            </w:r>
            <w:r w:rsidR="001B057C" w:rsidRPr="001B057C">
              <w:rPr>
                <w:rFonts w:ascii="Arial" w:hAnsi="Arial"/>
                <w:b/>
                <w:u w:val="single"/>
              </w:rPr>
              <w:t>(</w:t>
            </w:r>
            <w:r w:rsidR="001B057C">
              <w:rPr>
                <w:rFonts w:ascii="Arial" w:hAnsi="Arial" w:cs="Arial"/>
                <w:b/>
                <w:u w:val="single"/>
              </w:rPr>
              <w:t>Δ</w:t>
            </w:r>
            <w:r w:rsidR="001B057C">
              <w:rPr>
                <w:rFonts w:ascii="Arial" w:hAnsi="Arial"/>
                <w:b/>
                <w:u w:val="single"/>
              </w:rPr>
              <w:t xml:space="preserve"> </w:t>
            </w:r>
            <w:r w:rsidR="001B057C" w:rsidRPr="001B057C">
              <w:rPr>
                <w:rFonts w:ascii="Arial" w:hAnsi="Arial"/>
                <w:b/>
                <w:u w:val="single"/>
              </w:rPr>
              <w:t>lundi 31</w:t>
            </w:r>
            <w:r w:rsidR="001B057C">
              <w:rPr>
                <w:rFonts w:ascii="Arial" w:hAnsi="Arial"/>
                <w:b/>
                <w:u w:val="single"/>
              </w:rPr>
              <w:t xml:space="preserve"> janvier</w:t>
            </w:r>
            <w:r w:rsidR="001B057C" w:rsidRPr="001B057C">
              <w:rPr>
                <w:rFonts w:ascii="Arial" w:hAnsi="Arial"/>
                <w:b/>
                <w:u w:val="single"/>
              </w:rPr>
              <w:t xml:space="preserve"> pour la L3)</w:t>
            </w:r>
          </w:p>
          <w:p w14:paraId="2BB139BC" w14:textId="77777777" w:rsidR="00C50C27" w:rsidRPr="00AC29EA" w:rsidRDefault="00C50C27" w:rsidP="00C50C27">
            <w:pPr>
              <w:ind w:left="249"/>
              <w:rPr>
                <w:rFonts w:ascii="Arial" w:hAnsi="Arial"/>
                <w:b/>
                <w:u w:val="single"/>
              </w:rPr>
            </w:pPr>
          </w:p>
          <w:p w14:paraId="4900AA80" w14:textId="77777777" w:rsidR="00C50C27" w:rsidRPr="00AC29EA" w:rsidRDefault="00C50C27" w:rsidP="00C50C27">
            <w:pPr>
              <w:numPr>
                <w:ilvl w:val="0"/>
                <w:numId w:val="1"/>
              </w:numPr>
              <w:ind w:left="609"/>
              <w:rPr>
                <w:rFonts w:ascii="Arial" w:hAnsi="Arial"/>
                <w:b/>
                <w:u w:val="single"/>
              </w:rPr>
            </w:pPr>
            <w:r w:rsidRPr="00AC29EA">
              <w:rPr>
                <w:rFonts w:ascii="Arial" w:hAnsi="Arial"/>
                <w:b/>
                <w:u w:val="single"/>
              </w:rPr>
              <w:t>Vacances d’hiver :</w:t>
            </w:r>
          </w:p>
          <w:p w14:paraId="3999DC19" w14:textId="5F9E017D" w:rsidR="00C50C27" w:rsidRPr="00AC29EA" w:rsidRDefault="00C50C27" w:rsidP="00C50C27">
            <w:pPr>
              <w:numPr>
                <w:ilvl w:val="1"/>
                <w:numId w:val="1"/>
              </w:numPr>
              <w:ind w:left="1329"/>
              <w:rPr>
                <w:rFonts w:ascii="Arial" w:hAnsi="Arial"/>
                <w:u w:val="single"/>
              </w:rPr>
            </w:pPr>
            <w:r w:rsidRPr="00AC29EA">
              <w:rPr>
                <w:rFonts w:ascii="Arial" w:hAnsi="Arial"/>
              </w:rPr>
              <w:t xml:space="preserve">Du samedi </w:t>
            </w:r>
            <w:r w:rsidR="000313C1">
              <w:rPr>
                <w:rFonts w:ascii="Arial" w:hAnsi="Arial"/>
              </w:rPr>
              <w:t>12</w:t>
            </w:r>
            <w:r w:rsidR="00367418">
              <w:rPr>
                <w:rFonts w:ascii="Arial" w:hAnsi="Arial"/>
              </w:rPr>
              <w:t xml:space="preserve"> février</w:t>
            </w:r>
            <w:r w:rsidRPr="00AC29EA">
              <w:rPr>
                <w:rFonts w:ascii="Arial" w:hAnsi="Arial"/>
              </w:rPr>
              <w:t xml:space="preserve"> après les cours au lundi </w:t>
            </w:r>
            <w:r w:rsidR="0017683A">
              <w:rPr>
                <w:rFonts w:ascii="Arial" w:hAnsi="Arial"/>
              </w:rPr>
              <w:t>21 février</w:t>
            </w:r>
            <w:r w:rsidR="00367418">
              <w:rPr>
                <w:rFonts w:ascii="Arial" w:hAnsi="Arial"/>
              </w:rPr>
              <w:t xml:space="preserve"> </w:t>
            </w:r>
            <w:r w:rsidR="0017683A">
              <w:rPr>
                <w:rFonts w:ascii="Arial" w:hAnsi="Arial"/>
              </w:rPr>
              <w:t>2022</w:t>
            </w:r>
            <w:r w:rsidRPr="00AC29EA">
              <w:rPr>
                <w:rFonts w:ascii="Arial" w:hAnsi="Arial"/>
              </w:rPr>
              <w:t xml:space="preserve"> au matin</w:t>
            </w:r>
            <w:r w:rsidRPr="00AC29EA">
              <w:rPr>
                <w:rFonts w:ascii="Arial" w:hAnsi="Arial"/>
                <w:u w:val="single"/>
              </w:rPr>
              <w:t xml:space="preserve"> </w:t>
            </w:r>
          </w:p>
          <w:p w14:paraId="5E9D7EA0" w14:textId="77777777" w:rsidR="00C50C27" w:rsidRPr="00AC29EA" w:rsidRDefault="00C50C27" w:rsidP="00C50C27">
            <w:pPr>
              <w:ind w:left="969"/>
              <w:rPr>
                <w:rFonts w:ascii="Arial" w:hAnsi="Arial"/>
                <w:sz w:val="8"/>
                <w:szCs w:val="8"/>
                <w:u w:val="single"/>
              </w:rPr>
            </w:pPr>
          </w:p>
          <w:p w14:paraId="5B0FAE45" w14:textId="77777777" w:rsidR="00C50C27" w:rsidRPr="00AC29EA" w:rsidRDefault="00C50C27" w:rsidP="00C50C27">
            <w:pPr>
              <w:numPr>
                <w:ilvl w:val="0"/>
                <w:numId w:val="1"/>
              </w:numPr>
              <w:ind w:left="609"/>
              <w:rPr>
                <w:rFonts w:ascii="Arial" w:hAnsi="Arial"/>
                <w:b/>
                <w:u w:val="single"/>
              </w:rPr>
            </w:pPr>
            <w:r w:rsidRPr="00AC29EA">
              <w:rPr>
                <w:rFonts w:ascii="Arial" w:hAnsi="Arial"/>
                <w:b/>
                <w:u w:val="single"/>
              </w:rPr>
              <w:t xml:space="preserve">Vacances de printemps : </w:t>
            </w:r>
          </w:p>
          <w:p w14:paraId="039D675C" w14:textId="0DF282FE" w:rsidR="00C50C27" w:rsidRPr="00AC29EA" w:rsidRDefault="00C50C27" w:rsidP="00C50C27">
            <w:pPr>
              <w:numPr>
                <w:ilvl w:val="1"/>
                <w:numId w:val="1"/>
              </w:numPr>
              <w:tabs>
                <w:tab w:val="left" w:pos="899"/>
              </w:tabs>
              <w:ind w:left="899" w:firstLine="78"/>
              <w:rPr>
                <w:rFonts w:ascii="Arial" w:hAnsi="Arial"/>
                <w:u w:val="single"/>
              </w:rPr>
            </w:pPr>
            <w:r w:rsidRPr="00AC29EA">
              <w:rPr>
                <w:rFonts w:ascii="Arial" w:hAnsi="Arial"/>
              </w:rPr>
              <w:t xml:space="preserve">Du </w:t>
            </w:r>
            <w:r w:rsidR="000313C1">
              <w:rPr>
                <w:rFonts w:ascii="Arial" w:hAnsi="Arial"/>
              </w:rPr>
              <w:t>jeudi 14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 avril </w:t>
            </w:r>
            <w:r w:rsidRPr="00AC29EA">
              <w:rPr>
                <w:rFonts w:ascii="Arial" w:hAnsi="Arial"/>
              </w:rPr>
              <w:t xml:space="preserve">après les cours au </w:t>
            </w:r>
            <w:r w:rsidR="00363365">
              <w:rPr>
                <w:rFonts w:ascii="Arial" w:hAnsi="Arial"/>
              </w:rPr>
              <w:t>lundi</w:t>
            </w:r>
            <w:r w:rsidR="00367418">
              <w:rPr>
                <w:rFonts w:ascii="Arial" w:hAnsi="Arial"/>
              </w:rPr>
              <w:t xml:space="preserve"> </w:t>
            </w:r>
            <w:r w:rsidR="0017683A">
              <w:rPr>
                <w:rFonts w:ascii="Arial" w:hAnsi="Arial"/>
              </w:rPr>
              <w:t>25 avril</w:t>
            </w:r>
            <w:r w:rsidR="00367418">
              <w:rPr>
                <w:rFonts w:ascii="Arial" w:hAnsi="Arial"/>
              </w:rPr>
              <w:t xml:space="preserve"> </w:t>
            </w:r>
            <w:r w:rsidR="0017683A">
              <w:rPr>
                <w:rFonts w:ascii="Arial" w:hAnsi="Arial"/>
              </w:rPr>
              <w:t>2022</w:t>
            </w:r>
            <w:r w:rsidRPr="00AC29EA">
              <w:rPr>
                <w:rFonts w:ascii="Arial" w:hAnsi="Arial"/>
              </w:rPr>
              <w:t xml:space="preserve"> au matin</w:t>
            </w:r>
            <w:r w:rsidRPr="00AC29EA">
              <w:rPr>
                <w:rFonts w:ascii="Arial" w:hAnsi="Arial"/>
                <w:u w:val="single"/>
              </w:rPr>
              <w:t xml:space="preserve">    </w:t>
            </w:r>
          </w:p>
          <w:p w14:paraId="4892E32D" w14:textId="77777777" w:rsidR="00C50C27" w:rsidRPr="00AC29EA" w:rsidRDefault="00C50C27" w:rsidP="00C50C27">
            <w:pPr>
              <w:rPr>
                <w:rFonts w:ascii="Arial" w:hAnsi="Arial"/>
                <w:u w:val="single"/>
              </w:rPr>
            </w:pPr>
          </w:p>
          <w:p w14:paraId="46221C60" w14:textId="1B42C3CB" w:rsidR="00C50C27" w:rsidRPr="00AC29EA" w:rsidRDefault="00C50C2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 w:rsidRPr="00AC29EA">
              <w:rPr>
                <w:rFonts w:ascii="Arial" w:hAnsi="Arial"/>
                <w:u w:val="single"/>
              </w:rPr>
              <w:t>Fin des cours semestres pairs :</w:t>
            </w:r>
            <w:r w:rsidRPr="00AC29EA">
              <w:rPr>
                <w:rFonts w:ascii="Arial" w:hAnsi="Arial"/>
              </w:rPr>
              <w:t xml:space="preserve"> </w:t>
            </w:r>
            <w:r w:rsidR="001053B9">
              <w:rPr>
                <w:rFonts w:ascii="Arial" w:hAnsi="Arial"/>
              </w:rPr>
              <w:t>vendredi</w:t>
            </w:r>
            <w:r w:rsidR="00FB2BD3" w:rsidRPr="00AF35B0">
              <w:rPr>
                <w:rFonts w:ascii="Arial" w:hAnsi="Arial"/>
              </w:rPr>
              <w:t xml:space="preserve"> </w:t>
            </w:r>
            <w:r w:rsidR="00D50260">
              <w:rPr>
                <w:rFonts w:ascii="Arial" w:hAnsi="Arial"/>
              </w:rPr>
              <w:t>6</w:t>
            </w:r>
            <w:r w:rsidR="00FB2BD3" w:rsidRPr="00AF35B0">
              <w:rPr>
                <w:rFonts w:ascii="Arial" w:hAnsi="Arial"/>
              </w:rPr>
              <w:t xml:space="preserve"> mai</w:t>
            </w:r>
            <w:r w:rsidRPr="00AF35B0">
              <w:rPr>
                <w:rFonts w:ascii="Arial" w:hAnsi="Arial"/>
              </w:rPr>
              <w:t xml:space="preserve"> </w:t>
            </w:r>
            <w:r w:rsidR="00D50260">
              <w:rPr>
                <w:rFonts w:ascii="Arial" w:hAnsi="Arial"/>
              </w:rPr>
              <w:t>2022</w:t>
            </w:r>
            <w:r w:rsidR="00AF35B0" w:rsidRPr="00AF35B0">
              <w:rPr>
                <w:rFonts w:ascii="Arial" w:hAnsi="Arial"/>
              </w:rPr>
              <w:t xml:space="preserve"> (13 semaines de cours)</w:t>
            </w:r>
          </w:p>
          <w:p w14:paraId="25A75F5A" w14:textId="039C4A9C" w:rsidR="00C50C27" w:rsidRPr="00AC29EA" w:rsidRDefault="00C50C2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  <w:i/>
                <w:iCs/>
              </w:rPr>
            </w:pPr>
            <w:r w:rsidRPr="00AC29EA">
              <w:rPr>
                <w:rFonts w:ascii="Arial" w:hAnsi="Arial"/>
                <w:u w:val="single"/>
              </w:rPr>
              <w:t>Examens semestres pairs :</w:t>
            </w:r>
            <w:r w:rsidRPr="00AC29EA">
              <w:rPr>
                <w:rFonts w:ascii="Arial" w:hAnsi="Arial"/>
              </w:rPr>
              <w:t xml:space="preserve"> du </w:t>
            </w:r>
            <w:r w:rsidR="00367418">
              <w:rPr>
                <w:rFonts w:ascii="Arial" w:hAnsi="Arial"/>
              </w:rPr>
              <w:t xml:space="preserve">lundi </w:t>
            </w:r>
            <w:r w:rsidR="00363365">
              <w:rPr>
                <w:rFonts w:ascii="Arial" w:hAnsi="Arial"/>
              </w:rPr>
              <w:t>1</w:t>
            </w:r>
            <w:r w:rsidR="00D50260">
              <w:rPr>
                <w:rFonts w:ascii="Arial" w:hAnsi="Arial"/>
              </w:rPr>
              <w:t>6</w:t>
            </w:r>
            <w:r w:rsidRPr="00AC29EA">
              <w:rPr>
                <w:rFonts w:ascii="Arial" w:hAnsi="Arial"/>
              </w:rPr>
              <w:t xml:space="preserve"> mai </w:t>
            </w:r>
            <w:r w:rsidR="00367418">
              <w:rPr>
                <w:rFonts w:ascii="Arial" w:hAnsi="Arial"/>
              </w:rPr>
              <w:t xml:space="preserve">au vendredi </w:t>
            </w:r>
            <w:r w:rsidR="00D50260">
              <w:rPr>
                <w:rFonts w:ascii="Arial" w:hAnsi="Arial"/>
              </w:rPr>
              <w:t>20</w:t>
            </w:r>
            <w:r w:rsidRPr="00AC29EA">
              <w:rPr>
                <w:rFonts w:ascii="Arial" w:hAnsi="Arial"/>
              </w:rPr>
              <w:t xml:space="preserve"> mai </w:t>
            </w:r>
            <w:r w:rsidR="00553D69">
              <w:rPr>
                <w:rFonts w:ascii="Arial" w:hAnsi="Arial"/>
              </w:rPr>
              <w:t>202</w:t>
            </w:r>
            <w:r w:rsidR="00D50260">
              <w:rPr>
                <w:rFonts w:ascii="Arial" w:hAnsi="Arial"/>
              </w:rPr>
              <w:t>2</w:t>
            </w:r>
          </w:p>
          <w:p w14:paraId="59BC2B39" w14:textId="40B75EE4" w:rsidR="00C50C27" w:rsidRPr="00AC29EA" w:rsidRDefault="00C50C2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 w:rsidRPr="00AC29EA">
              <w:rPr>
                <w:rFonts w:ascii="Arial" w:hAnsi="Arial"/>
                <w:u w:val="single"/>
              </w:rPr>
              <w:t>Jury semestres pairs</w:t>
            </w:r>
            <w:r w:rsidR="004A7872">
              <w:rPr>
                <w:rFonts w:ascii="Arial" w:hAnsi="Arial"/>
                <w:u w:val="single"/>
              </w:rPr>
              <w:t xml:space="preserve"> Licence</w:t>
            </w:r>
            <w:r w:rsidRPr="00AC29EA">
              <w:rPr>
                <w:rFonts w:ascii="Arial" w:hAnsi="Arial"/>
                <w:u w:val="single"/>
              </w:rPr>
              <w:t> :</w:t>
            </w:r>
            <w:r w:rsidRPr="00AC29EA">
              <w:rPr>
                <w:rFonts w:ascii="Arial" w:hAnsi="Arial"/>
              </w:rPr>
              <w:t xml:space="preserve"> </w:t>
            </w:r>
            <w:r w:rsidR="004A7872">
              <w:rPr>
                <w:rFonts w:ascii="Arial" w:hAnsi="Arial"/>
              </w:rPr>
              <w:t xml:space="preserve">jeudi </w:t>
            </w:r>
            <w:r w:rsidR="00D50260">
              <w:rPr>
                <w:rFonts w:ascii="Arial" w:hAnsi="Arial"/>
              </w:rPr>
              <w:t>9</w:t>
            </w:r>
            <w:r w:rsidR="004A7872">
              <w:rPr>
                <w:rFonts w:ascii="Arial" w:hAnsi="Arial"/>
              </w:rPr>
              <w:t xml:space="preserve"> juin </w:t>
            </w:r>
            <w:r w:rsidR="0017683A">
              <w:rPr>
                <w:rFonts w:ascii="Arial" w:hAnsi="Arial"/>
              </w:rPr>
              <w:t>2022</w:t>
            </w:r>
          </w:p>
          <w:p w14:paraId="16F943FB" w14:textId="633D6119" w:rsidR="004A7872" w:rsidRPr="00A90E69" w:rsidRDefault="00C50C27" w:rsidP="00A90E69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  <w:b/>
                <w:color w:val="000000"/>
              </w:rPr>
            </w:pPr>
            <w:r w:rsidRPr="00AC29EA">
              <w:rPr>
                <w:rFonts w:ascii="Arial" w:hAnsi="Arial"/>
                <w:u w:val="single"/>
              </w:rPr>
              <w:t>Dispositif pédagogique :</w:t>
            </w:r>
            <w:r w:rsidRPr="00AC29EA">
              <w:rPr>
                <w:rFonts w:ascii="Arial" w:hAnsi="Arial"/>
              </w:rPr>
              <w:t xml:space="preserve"> </w:t>
            </w:r>
            <w:r w:rsidR="004A7872">
              <w:rPr>
                <w:rFonts w:ascii="Arial" w:hAnsi="Arial"/>
              </w:rPr>
              <w:t>vendredi 1</w:t>
            </w:r>
            <w:r w:rsidR="00D50260">
              <w:rPr>
                <w:rFonts w:ascii="Arial" w:hAnsi="Arial"/>
              </w:rPr>
              <w:t>0</w:t>
            </w:r>
            <w:r w:rsidRPr="00AC29EA">
              <w:rPr>
                <w:rFonts w:ascii="Arial" w:hAnsi="Arial"/>
              </w:rPr>
              <w:t xml:space="preserve"> juin </w:t>
            </w:r>
            <w:r w:rsidR="0017683A">
              <w:rPr>
                <w:rFonts w:ascii="Arial" w:hAnsi="Arial"/>
                <w:color w:val="000000"/>
              </w:rPr>
              <w:t>2022 – Affichage des résultats</w:t>
            </w:r>
          </w:p>
          <w:p w14:paraId="5ED83791" w14:textId="2271205A" w:rsidR="00344A6F" w:rsidRDefault="00C50C27" w:rsidP="00344A6F">
            <w:pPr>
              <w:numPr>
                <w:ilvl w:val="0"/>
                <w:numId w:val="1"/>
              </w:numPr>
              <w:spacing w:line="360" w:lineRule="auto"/>
              <w:ind w:left="609"/>
              <w:rPr>
                <w:rFonts w:ascii="Arial" w:hAnsi="Arial"/>
              </w:rPr>
            </w:pPr>
            <w:r w:rsidRPr="00AC29EA">
              <w:rPr>
                <w:rFonts w:ascii="Arial" w:hAnsi="Arial"/>
                <w:u w:val="single"/>
              </w:rPr>
              <w:t>2</w:t>
            </w:r>
            <w:r w:rsidRPr="00AC29EA">
              <w:rPr>
                <w:rFonts w:ascii="Arial" w:hAnsi="Arial"/>
                <w:u w:val="single"/>
                <w:vertAlign w:val="superscript"/>
              </w:rPr>
              <w:t>ème</w:t>
            </w:r>
            <w:r w:rsidRPr="00AC29EA">
              <w:rPr>
                <w:rFonts w:ascii="Arial" w:hAnsi="Arial"/>
                <w:u w:val="single"/>
              </w:rPr>
              <w:t xml:space="preserve"> session semestres pairs :</w:t>
            </w:r>
            <w:r w:rsidRPr="00AC29EA">
              <w:rPr>
                <w:rFonts w:ascii="Arial" w:hAnsi="Arial"/>
              </w:rPr>
              <w:t xml:space="preserve"> du </w:t>
            </w:r>
            <w:r w:rsidR="00367418">
              <w:rPr>
                <w:rFonts w:ascii="Arial" w:hAnsi="Arial"/>
              </w:rPr>
              <w:t xml:space="preserve">lundi </w:t>
            </w:r>
            <w:r w:rsidR="00344A6F">
              <w:rPr>
                <w:rFonts w:ascii="Arial" w:hAnsi="Arial"/>
              </w:rPr>
              <w:t>27</w:t>
            </w:r>
            <w:r w:rsidR="00367418">
              <w:rPr>
                <w:rFonts w:ascii="Arial" w:hAnsi="Arial"/>
              </w:rPr>
              <w:t xml:space="preserve"> juin au vendredi </w:t>
            </w:r>
            <w:r w:rsidR="00344A6F">
              <w:rPr>
                <w:rFonts w:ascii="Arial" w:hAnsi="Arial"/>
              </w:rPr>
              <w:t>1</w:t>
            </w:r>
            <w:r w:rsidR="001824F9">
              <w:rPr>
                <w:rFonts w:ascii="Arial" w:hAnsi="Arial"/>
              </w:rPr>
              <w:t xml:space="preserve"> juillet</w:t>
            </w:r>
            <w:r w:rsidR="00367418">
              <w:rPr>
                <w:rFonts w:ascii="Arial" w:hAnsi="Arial"/>
              </w:rPr>
              <w:t xml:space="preserve"> </w:t>
            </w:r>
            <w:r w:rsidR="00344A6F">
              <w:rPr>
                <w:rFonts w:ascii="Arial" w:hAnsi="Arial"/>
              </w:rPr>
              <w:t>2022</w:t>
            </w:r>
          </w:p>
          <w:p w14:paraId="1DD4CE08" w14:textId="06C5B1DF" w:rsidR="00C50C27" w:rsidRDefault="00C50C27" w:rsidP="00344A6F">
            <w:pPr>
              <w:numPr>
                <w:ilvl w:val="0"/>
                <w:numId w:val="1"/>
              </w:numPr>
              <w:spacing w:line="360" w:lineRule="auto"/>
              <w:ind w:left="609"/>
              <w:rPr>
                <w:rFonts w:ascii="Arial" w:hAnsi="Arial"/>
              </w:rPr>
            </w:pPr>
            <w:r w:rsidRPr="00344A6F">
              <w:rPr>
                <w:rFonts w:ascii="Arial" w:hAnsi="Arial"/>
                <w:u w:val="single"/>
              </w:rPr>
              <w:t>Jury 2</w:t>
            </w:r>
            <w:r w:rsidRPr="00344A6F">
              <w:rPr>
                <w:rFonts w:ascii="Arial" w:hAnsi="Arial"/>
                <w:u w:val="single"/>
                <w:vertAlign w:val="superscript"/>
              </w:rPr>
              <w:t>ème</w:t>
            </w:r>
            <w:r w:rsidRPr="00344A6F">
              <w:rPr>
                <w:rFonts w:ascii="Arial" w:hAnsi="Arial"/>
                <w:u w:val="single"/>
              </w:rPr>
              <w:t xml:space="preserve"> session pairs et impairs</w:t>
            </w:r>
            <w:r w:rsidR="00C24787" w:rsidRPr="00344A6F">
              <w:rPr>
                <w:rFonts w:ascii="Arial" w:hAnsi="Arial"/>
                <w:u w:val="single"/>
              </w:rPr>
              <w:t xml:space="preserve"> Licence</w:t>
            </w:r>
            <w:r w:rsidRPr="00344A6F">
              <w:rPr>
                <w:rFonts w:ascii="Arial" w:hAnsi="Arial"/>
                <w:u w:val="single"/>
              </w:rPr>
              <w:t> </w:t>
            </w:r>
            <w:r w:rsidRPr="00344A6F">
              <w:rPr>
                <w:rFonts w:ascii="Arial" w:hAnsi="Arial"/>
              </w:rPr>
              <w:t xml:space="preserve">: </w:t>
            </w:r>
            <w:r w:rsidR="00344A6F">
              <w:rPr>
                <w:rFonts w:ascii="Arial" w:hAnsi="Arial"/>
              </w:rPr>
              <w:t>jeudi</w:t>
            </w:r>
            <w:r w:rsidR="001824F9" w:rsidRPr="00344A6F">
              <w:rPr>
                <w:rFonts w:ascii="Arial" w:hAnsi="Arial"/>
              </w:rPr>
              <w:t xml:space="preserve"> 7 juillet</w:t>
            </w:r>
            <w:r w:rsidR="00367418" w:rsidRPr="00344A6F">
              <w:rPr>
                <w:rFonts w:ascii="Arial" w:hAnsi="Arial"/>
              </w:rPr>
              <w:t xml:space="preserve"> </w:t>
            </w:r>
            <w:r w:rsidR="00344A6F">
              <w:rPr>
                <w:rFonts w:ascii="Arial" w:hAnsi="Arial"/>
              </w:rPr>
              <w:t>2022</w:t>
            </w:r>
          </w:p>
          <w:p w14:paraId="29158457" w14:textId="47134D0A" w:rsidR="00EE67F9" w:rsidRPr="00344A6F" w:rsidRDefault="00EE67F9" w:rsidP="00344A6F">
            <w:pPr>
              <w:numPr>
                <w:ilvl w:val="0"/>
                <w:numId w:val="1"/>
              </w:numPr>
              <w:spacing w:line="360" w:lineRule="auto"/>
              <w:ind w:left="609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Affichage des résultats </w:t>
            </w:r>
            <w:r w:rsidRPr="00EE67F9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vendredi 8 juillet 2022</w:t>
            </w:r>
          </w:p>
          <w:p w14:paraId="07F0D2CA" w14:textId="403C547C" w:rsidR="00C50C27" w:rsidRDefault="00C50C27" w:rsidP="00C50C27">
            <w:pPr>
              <w:spacing w:line="360" w:lineRule="auto"/>
              <w:ind w:left="249"/>
              <w:jc w:val="right"/>
            </w:pPr>
          </w:p>
        </w:tc>
      </w:tr>
    </w:tbl>
    <w:p w14:paraId="1270644D" w14:textId="68F2E00E" w:rsidR="00C50C27" w:rsidRDefault="00384EA7">
      <w:r w:rsidRPr="00A07391">
        <w:rPr>
          <w:rFonts w:ascii="Arial" w:hAnsi="Arial"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04FE6714" wp14:editId="3CEA72AB">
            <wp:simplePos x="0" y="0"/>
            <wp:positionH relativeFrom="margin">
              <wp:align>center</wp:align>
            </wp:positionH>
            <wp:positionV relativeFrom="paragraph">
              <wp:posOffset>522232</wp:posOffset>
            </wp:positionV>
            <wp:extent cx="2317184" cy="867103"/>
            <wp:effectExtent l="0" t="0" r="6985" b="9525"/>
            <wp:wrapNone/>
            <wp:docPr id="2" name="Image 2" descr="C:\Users\Lecoeur\Pictures\téléchar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coeur\Pictures\télécharg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84" cy="8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0C27" w:rsidSect="00C50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3" w:right="1134" w:bottom="851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61EB" w14:textId="77777777" w:rsidR="008B4913" w:rsidRDefault="008B4913">
      <w:r>
        <w:separator/>
      </w:r>
    </w:p>
  </w:endnote>
  <w:endnote w:type="continuationSeparator" w:id="0">
    <w:p w14:paraId="1D36CD42" w14:textId="77777777" w:rsidR="008B4913" w:rsidRDefault="008B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CB45" w14:textId="77777777" w:rsidR="00DD4A39" w:rsidRDefault="00DD4A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D1C3A" w14:textId="77777777" w:rsidR="00DD4A39" w:rsidRDefault="00DD4A3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C7DBB" w14:textId="77777777" w:rsidR="00DD4A39" w:rsidRDefault="00DD4A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D621D" w14:textId="77777777" w:rsidR="008B4913" w:rsidRDefault="008B4913">
      <w:r>
        <w:separator/>
      </w:r>
    </w:p>
  </w:footnote>
  <w:footnote w:type="continuationSeparator" w:id="0">
    <w:p w14:paraId="52BEB3FB" w14:textId="77777777" w:rsidR="008B4913" w:rsidRDefault="008B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03E3" w14:textId="77777777" w:rsidR="00DD4A39" w:rsidRDefault="00DD4A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108A4" w14:textId="77777777" w:rsidR="00C50C27" w:rsidRDefault="00C50C27">
    <w:pPr>
      <w:ind w:left="2977"/>
    </w:pP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7CEB" w14:textId="77777777" w:rsidR="00DD4A39" w:rsidRDefault="00DD4A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3660B7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19"/>
    <w:rsid w:val="000313C1"/>
    <w:rsid w:val="00066305"/>
    <w:rsid w:val="000C0480"/>
    <w:rsid w:val="001053B9"/>
    <w:rsid w:val="00114F0E"/>
    <w:rsid w:val="00117F80"/>
    <w:rsid w:val="0017683A"/>
    <w:rsid w:val="001824F9"/>
    <w:rsid w:val="00183446"/>
    <w:rsid w:val="001B057C"/>
    <w:rsid w:val="001D6F6A"/>
    <w:rsid w:val="002678B8"/>
    <w:rsid w:val="003033A2"/>
    <w:rsid w:val="0030366B"/>
    <w:rsid w:val="00344A6F"/>
    <w:rsid w:val="00362A53"/>
    <w:rsid w:val="00363365"/>
    <w:rsid w:val="00363C12"/>
    <w:rsid w:val="00367418"/>
    <w:rsid w:val="00383C19"/>
    <w:rsid w:val="00384EA7"/>
    <w:rsid w:val="003A1837"/>
    <w:rsid w:val="004019D0"/>
    <w:rsid w:val="00411F9C"/>
    <w:rsid w:val="00444F60"/>
    <w:rsid w:val="00480815"/>
    <w:rsid w:val="004A7872"/>
    <w:rsid w:val="00552B86"/>
    <w:rsid w:val="00553D69"/>
    <w:rsid w:val="006E62FE"/>
    <w:rsid w:val="00717166"/>
    <w:rsid w:val="00731758"/>
    <w:rsid w:val="00755095"/>
    <w:rsid w:val="00792595"/>
    <w:rsid w:val="007D1A43"/>
    <w:rsid w:val="00831321"/>
    <w:rsid w:val="008A16FD"/>
    <w:rsid w:val="008B4913"/>
    <w:rsid w:val="008E6772"/>
    <w:rsid w:val="008E7AA1"/>
    <w:rsid w:val="00964D21"/>
    <w:rsid w:val="009A599B"/>
    <w:rsid w:val="00A0734B"/>
    <w:rsid w:val="00A07391"/>
    <w:rsid w:val="00A90E69"/>
    <w:rsid w:val="00A931DB"/>
    <w:rsid w:val="00AF35B0"/>
    <w:rsid w:val="00B534CC"/>
    <w:rsid w:val="00B9334D"/>
    <w:rsid w:val="00C22250"/>
    <w:rsid w:val="00C24787"/>
    <w:rsid w:val="00C50C27"/>
    <w:rsid w:val="00C62BA6"/>
    <w:rsid w:val="00CE60A8"/>
    <w:rsid w:val="00D50260"/>
    <w:rsid w:val="00D65428"/>
    <w:rsid w:val="00DD4A39"/>
    <w:rsid w:val="00E16D3F"/>
    <w:rsid w:val="00E51970"/>
    <w:rsid w:val="00E8135C"/>
    <w:rsid w:val="00EA73E7"/>
    <w:rsid w:val="00EC4F8C"/>
    <w:rsid w:val="00EE67F9"/>
    <w:rsid w:val="00F01DD3"/>
    <w:rsid w:val="00F23296"/>
    <w:rsid w:val="00FB2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A25C213"/>
  <w15:chartTrackingRefBased/>
  <w15:docId w15:val="{9DBE8DC0-660A-45F2-991F-8E08BBC6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AA5CFD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A5CFD"/>
    <w:rPr>
      <w:rFonts w:ascii="Symbol" w:hAnsi="Symbol"/>
    </w:rPr>
  </w:style>
  <w:style w:type="character" w:customStyle="1" w:styleId="WW8Num1z1">
    <w:name w:val="WW8Num1z1"/>
    <w:rsid w:val="00AA5CFD"/>
    <w:rPr>
      <w:rFonts w:ascii="Courier New" w:hAnsi="Courier New" w:cs="Courier New"/>
    </w:rPr>
  </w:style>
  <w:style w:type="character" w:customStyle="1" w:styleId="WW8Num1z2">
    <w:name w:val="WW8Num1z2"/>
    <w:rsid w:val="00AA5CFD"/>
    <w:rPr>
      <w:rFonts w:ascii="Wingdings" w:hAnsi="Wingdings"/>
    </w:rPr>
  </w:style>
  <w:style w:type="character" w:customStyle="1" w:styleId="WW8Num2z0">
    <w:name w:val="WW8Num2z0"/>
    <w:rsid w:val="00AA5CFD"/>
    <w:rPr>
      <w:rFonts w:ascii="Symbol" w:hAnsi="Symbol"/>
    </w:rPr>
  </w:style>
  <w:style w:type="character" w:customStyle="1" w:styleId="WW8Num2z1">
    <w:name w:val="WW8Num2z1"/>
    <w:rsid w:val="00AA5CFD"/>
    <w:rPr>
      <w:rFonts w:ascii="Courier New" w:hAnsi="Courier New" w:cs="Courier New"/>
    </w:rPr>
  </w:style>
  <w:style w:type="character" w:customStyle="1" w:styleId="WW8Num2z2">
    <w:name w:val="WW8Num2z2"/>
    <w:rsid w:val="00AA5CFD"/>
    <w:rPr>
      <w:rFonts w:ascii="Wingdings" w:hAnsi="Wingdings"/>
    </w:rPr>
  </w:style>
  <w:style w:type="character" w:customStyle="1" w:styleId="Policepardfaut1">
    <w:name w:val="Police par défaut1"/>
    <w:rsid w:val="00AA5CFD"/>
  </w:style>
  <w:style w:type="paragraph" w:customStyle="1" w:styleId="Titre1">
    <w:name w:val="Titre1"/>
    <w:basedOn w:val="Normal"/>
    <w:next w:val="Corpsdetexte"/>
    <w:rsid w:val="00AA5CF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AA5CFD"/>
    <w:pPr>
      <w:spacing w:after="120"/>
    </w:pPr>
  </w:style>
  <w:style w:type="paragraph" w:styleId="Liste">
    <w:name w:val="List"/>
    <w:basedOn w:val="Corpsdetexte"/>
    <w:rsid w:val="00AA5CFD"/>
  </w:style>
  <w:style w:type="paragraph" w:customStyle="1" w:styleId="Lgende1">
    <w:name w:val="Légende1"/>
    <w:basedOn w:val="Normal"/>
    <w:rsid w:val="00AA5CF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A5CFD"/>
    <w:pPr>
      <w:suppressLineNumbers/>
    </w:pPr>
  </w:style>
  <w:style w:type="paragraph" w:customStyle="1" w:styleId="Contenudetableau">
    <w:name w:val="Contenu de tableau"/>
    <w:basedOn w:val="Normal"/>
    <w:rsid w:val="00AA5CFD"/>
    <w:pPr>
      <w:suppressLineNumbers/>
    </w:pPr>
  </w:style>
  <w:style w:type="paragraph" w:customStyle="1" w:styleId="Titredetableau">
    <w:name w:val="Titre de tableau"/>
    <w:basedOn w:val="Contenudetableau"/>
    <w:rsid w:val="00AA5CFD"/>
    <w:pPr>
      <w:jc w:val="center"/>
    </w:pPr>
    <w:rPr>
      <w:b/>
      <w:bCs/>
    </w:rPr>
  </w:style>
  <w:style w:type="paragraph" w:styleId="En-tte">
    <w:name w:val="header"/>
    <w:basedOn w:val="Normal"/>
    <w:rsid w:val="00AA5CF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AA5CFD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rsid w:val="00C31848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C3184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72"/>
    <w:qFormat/>
    <w:rsid w:val="001B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santerre</dc:creator>
  <cp:keywords/>
  <cp:lastModifiedBy>Doris Hug</cp:lastModifiedBy>
  <cp:revision>3</cp:revision>
  <cp:lastPrinted>2019-05-31T07:02:00Z</cp:lastPrinted>
  <dcterms:created xsi:type="dcterms:W3CDTF">2021-04-08T12:54:00Z</dcterms:created>
  <dcterms:modified xsi:type="dcterms:W3CDTF">2021-04-08T13:08:00Z</dcterms:modified>
</cp:coreProperties>
</file>